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20" w:rsidRPr="001874F4" w:rsidRDefault="00FF7D20" w:rsidP="00FF7D20">
      <w:pPr>
        <w:jc w:val="center"/>
        <w:rPr>
          <w:rFonts w:ascii="方正小标宋_GBK" w:eastAsia="方正小标宋_GBK" w:hint="eastAsia"/>
          <w:sz w:val="36"/>
          <w:szCs w:val="36"/>
        </w:rPr>
      </w:pPr>
      <w:r w:rsidRPr="001874F4">
        <w:rPr>
          <w:rFonts w:ascii="方正小标宋_GBK" w:eastAsia="方正小标宋_GBK" w:hint="eastAsia"/>
          <w:sz w:val="36"/>
          <w:szCs w:val="36"/>
        </w:rPr>
        <w:t>国土资源部立案查处国土资源违法行为工作规范</w:t>
      </w:r>
    </w:p>
    <w:p w:rsidR="00FF7D20" w:rsidRPr="001874F4" w:rsidRDefault="00FF7D20" w:rsidP="00FF7D20">
      <w:pPr>
        <w:jc w:val="center"/>
        <w:rPr>
          <w:rFonts w:ascii="楷体_GB2312" w:eastAsia="楷体_GB2312" w:hint="eastAsia"/>
          <w:sz w:val="32"/>
          <w:szCs w:val="32"/>
        </w:rPr>
      </w:pPr>
      <w:r w:rsidRPr="001874F4">
        <w:rPr>
          <w:rFonts w:ascii="楷体_GB2312" w:eastAsia="楷体_GB2312" w:hint="eastAsia"/>
          <w:sz w:val="32"/>
          <w:szCs w:val="32"/>
        </w:rPr>
        <w:t>（试  行）</w:t>
      </w:r>
    </w:p>
    <w:p w:rsidR="00FF7D20" w:rsidRPr="00184C32" w:rsidRDefault="00FF7D20" w:rsidP="00FF7D20">
      <w:pPr>
        <w:ind w:firstLineChars="200" w:firstLine="640"/>
        <w:rPr>
          <w:rFonts w:eastAsia="仿宋_GB2312"/>
          <w:sz w:val="32"/>
          <w:szCs w:val="32"/>
        </w:rPr>
      </w:pPr>
    </w:p>
    <w:p w:rsidR="00FF7D20" w:rsidRPr="00184C32" w:rsidRDefault="00FF7D20" w:rsidP="00FF7D20">
      <w:pPr>
        <w:ind w:firstLineChars="200" w:firstLine="640"/>
        <w:rPr>
          <w:rFonts w:eastAsia="仿宋_GB2312"/>
          <w:sz w:val="32"/>
          <w:szCs w:val="32"/>
        </w:rPr>
      </w:pPr>
      <w:r w:rsidRPr="00184C32">
        <w:rPr>
          <w:rFonts w:eastAsia="仿宋_GB2312"/>
          <w:sz w:val="32"/>
          <w:szCs w:val="32"/>
        </w:rPr>
        <w:t>为规范国土资源部本级立案查处国土资源违法行为工作，明确部立案查处的范围、工作程序和内容，规范执法行为，提升执法效能，推进法治国土建设，依据《土地管理法》、《矿产资源法》、《行政处罚法》、《国土资源行政处罚办法》、《国土资源违法行为查处工作规程》等法律法规规章和规范性文件，制定本规范。</w:t>
      </w:r>
    </w:p>
    <w:p w:rsidR="00FF7D20" w:rsidRPr="00184C32" w:rsidRDefault="00FF7D20" w:rsidP="00FF7D20">
      <w:pPr>
        <w:ind w:firstLineChars="200" w:firstLine="640"/>
        <w:rPr>
          <w:rFonts w:eastAsia="黑体"/>
          <w:sz w:val="32"/>
          <w:szCs w:val="32"/>
        </w:rPr>
      </w:pPr>
      <w:r w:rsidRPr="00184C32">
        <w:rPr>
          <w:rFonts w:eastAsia="黑体"/>
          <w:sz w:val="32"/>
          <w:szCs w:val="32"/>
        </w:rPr>
        <w:t>一、适用范围</w:t>
      </w:r>
    </w:p>
    <w:p w:rsidR="00FF7D20" w:rsidRPr="00184C32" w:rsidRDefault="00FF7D20" w:rsidP="00FF7D20">
      <w:pPr>
        <w:ind w:firstLineChars="200" w:firstLine="640"/>
        <w:rPr>
          <w:rFonts w:eastAsia="仿宋_GB2312"/>
          <w:sz w:val="32"/>
          <w:szCs w:val="32"/>
        </w:rPr>
      </w:pPr>
      <w:r>
        <w:rPr>
          <w:rFonts w:eastAsia="仿宋_GB2312" w:hint="eastAsia"/>
          <w:sz w:val="32"/>
          <w:szCs w:val="32"/>
        </w:rPr>
        <w:t>国土资源</w:t>
      </w:r>
      <w:r w:rsidRPr="00184C32">
        <w:rPr>
          <w:rFonts w:eastAsia="仿宋_GB2312"/>
          <w:sz w:val="32"/>
          <w:szCs w:val="32"/>
        </w:rPr>
        <w:t>部立案查处土地、矿产资源违法行为，适用本规范。</w:t>
      </w:r>
    </w:p>
    <w:p w:rsidR="00FF7D20" w:rsidRPr="00184C32" w:rsidRDefault="00FF7D20" w:rsidP="00FF7D20">
      <w:pPr>
        <w:ind w:firstLineChars="200" w:firstLine="640"/>
        <w:rPr>
          <w:rFonts w:eastAsia="黑体"/>
          <w:sz w:val="32"/>
          <w:szCs w:val="32"/>
        </w:rPr>
      </w:pPr>
      <w:r w:rsidRPr="00184C32">
        <w:rPr>
          <w:rFonts w:eastAsia="黑体"/>
          <w:sz w:val="32"/>
          <w:szCs w:val="32"/>
        </w:rPr>
        <w:t>二、工作要求和流程</w:t>
      </w:r>
    </w:p>
    <w:p w:rsidR="00FF7D20" w:rsidRPr="00184C32" w:rsidRDefault="00FF7D20" w:rsidP="00FF7D20">
      <w:pPr>
        <w:spacing w:line="360" w:lineRule="auto"/>
        <w:ind w:firstLineChars="200" w:firstLine="640"/>
        <w:rPr>
          <w:rFonts w:eastAsia="仿宋_GB2312"/>
          <w:sz w:val="32"/>
          <w:szCs w:val="32"/>
        </w:rPr>
      </w:pPr>
      <w:r>
        <w:rPr>
          <w:rFonts w:eastAsia="仿宋_GB2312" w:hint="eastAsia"/>
          <w:sz w:val="32"/>
          <w:szCs w:val="32"/>
        </w:rPr>
        <w:t>国土资源</w:t>
      </w:r>
      <w:r w:rsidRPr="00184C32">
        <w:rPr>
          <w:rFonts w:eastAsia="仿宋_GB2312"/>
          <w:sz w:val="32"/>
          <w:szCs w:val="32"/>
        </w:rPr>
        <w:t>部立案查处国土资源违法行为，应当遵循严格规范公正文明执法原则，做到事实清楚、证据确凿、定性准确、依据正确、程序合法、处理适当。</w:t>
      </w:r>
    </w:p>
    <w:p w:rsidR="00FF7D20" w:rsidRPr="00184C32" w:rsidRDefault="00FF7D20" w:rsidP="00FF7D20">
      <w:pPr>
        <w:spacing w:line="360" w:lineRule="auto"/>
        <w:ind w:firstLineChars="200" w:firstLine="640"/>
        <w:rPr>
          <w:rFonts w:eastAsia="仿宋_GB2312"/>
          <w:sz w:val="32"/>
          <w:szCs w:val="32"/>
        </w:rPr>
      </w:pPr>
      <w:r>
        <w:rPr>
          <w:rFonts w:eastAsia="仿宋_GB2312" w:hint="eastAsia"/>
          <w:sz w:val="32"/>
          <w:szCs w:val="32"/>
        </w:rPr>
        <w:t>国土资源</w:t>
      </w:r>
      <w:r w:rsidRPr="00184C32">
        <w:rPr>
          <w:rFonts w:eastAsia="仿宋_GB2312"/>
          <w:sz w:val="32"/>
          <w:szCs w:val="32"/>
        </w:rPr>
        <w:t>部立案查处国土资源违法行为，应当按照立案、调查取证、案情分析和调查报告、案件审理、征求意见、法制审核、</w:t>
      </w:r>
      <w:proofErr w:type="gramStart"/>
      <w:r w:rsidRPr="00184C32">
        <w:rPr>
          <w:rFonts w:eastAsia="仿宋_GB2312"/>
          <w:sz w:val="32"/>
          <w:szCs w:val="32"/>
        </w:rPr>
        <w:t>部审议</w:t>
      </w:r>
      <w:proofErr w:type="gramEnd"/>
      <w:r w:rsidRPr="00184C32">
        <w:rPr>
          <w:rFonts w:eastAsia="仿宋_GB2312"/>
          <w:sz w:val="32"/>
          <w:szCs w:val="32"/>
        </w:rPr>
        <w:t>形成处理决定、实施处理决定、执行、结案的工作流程进行；具体工作由执法监察局和</w:t>
      </w:r>
      <w:r>
        <w:rPr>
          <w:rFonts w:eastAsia="仿宋_GB2312" w:hint="eastAsia"/>
          <w:sz w:val="32"/>
          <w:szCs w:val="32"/>
        </w:rPr>
        <w:t>其他业务</w:t>
      </w:r>
      <w:r w:rsidRPr="00184C32">
        <w:rPr>
          <w:rFonts w:eastAsia="仿宋_GB2312"/>
          <w:sz w:val="32"/>
          <w:szCs w:val="32"/>
        </w:rPr>
        <w:t>司局按照职责分工实施。</w:t>
      </w:r>
    </w:p>
    <w:p w:rsidR="00FF7D20" w:rsidRPr="00184C32" w:rsidRDefault="00FF7D20" w:rsidP="00FF7D20">
      <w:pPr>
        <w:ind w:firstLineChars="200" w:firstLine="640"/>
        <w:rPr>
          <w:rFonts w:eastAsia="黑体"/>
          <w:sz w:val="32"/>
          <w:szCs w:val="32"/>
        </w:rPr>
      </w:pPr>
      <w:r w:rsidRPr="00184C32">
        <w:rPr>
          <w:rFonts w:eastAsia="黑体"/>
          <w:sz w:val="32"/>
          <w:szCs w:val="32"/>
        </w:rPr>
        <w:t>三、立案</w:t>
      </w:r>
    </w:p>
    <w:p w:rsidR="00FF7D20" w:rsidRPr="00184C32" w:rsidRDefault="00FF7D20" w:rsidP="00FF7D20">
      <w:pPr>
        <w:spacing w:line="360" w:lineRule="auto"/>
        <w:ind w:firstLineChars="196" w:firstLine="630"/>
        <w:rPr>
          <w:rFonts w:eastAsia="楷体_GB2312"/>
          <w:b/>
          <w:sz w:val="32"/>
          <w:szCs w:val="32"/>
        </w:rPr>
      </w:pPr>
      <w:r w:rsidRPr="00184C32">
        <w:rPr>
          <w:rFonts w:eastAsia="楷体_GB2312"/>
          <w:b/>
          <w:sz w:val="32"/>
          <w:szCs w:val="32"/>
        </w:rPr>
        <w:lastRenderedPageBreak/>
        <w:t>（一）立案管辖范围。</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国土资源违法案件管辖以属地管辖为原则，国土资源违法案件原则上由土地、矿产资源所在地的县级国土资源主管部门管辖。国土资源部管辖全国范围内重大、复杂和法律法规规定应当管辖的案件</w:t>
      </w:r>
      <w:r>
        <w:rPr>
          <w:rFonts w:eastAsia="仿宋_GB2312" w:hint="eastAsia"/>
          <w:sz w:val="32"/>
          <w:szCs w:val="32"/>
        </w:rPr>
        <w:t>，</w:t>
      </w:r>
      <w:r w:rsidRPr="00184C32">
        <w:rPr>
          <w:rFonts w:eastAsia="仿宋_GB2312"/>
          <w:sz w:val="32"/>
          <w:szCs w:val="32"/>
        </w:rPr>
        <w:t>具体包括：</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1.</w:t>
      </w:r>
      <w:r w:rsidRPr="00184C32">
        <w:rPr>
          <w:rFonts w:eastAsia="仿宋_GB2312"/>
          <w:sz w:val="32"/>
          <w:szCs w:val="32"/>
        </w:rPr>
        <w:t>法律法规规定应当由国土资源部管辖的国土资源违法案件；</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2.</w:t>
      </w:r>
      <w:r w:rsidRPr="00184C32">
        <w:rPr>
          <w:rFonts w:eastAsia="仿宋_GB2312"/>
          <w:sz w:val="32"/>
          <w:szCs w:val="32"/>
        </w:rPr>
        <w:t>国务院要求国土资源部管辖的国土资源违法案件；</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3.</w:t>
      </w:r>
      <w:r w:rsidRPr="00184C32">
        <w:rPr>
          <w:rFonts w:eastAsia="仿宋_GB2312"/>
          <w:sz w:val="32"/>
          <w:szCs w:val="32"/>
        </w:rPr>
        <w:t>跨省级行政区域的国土资源违法案件；</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4.</w:t>
      </w:r>
      <w:r w:rsidRPr="00184C32">
        <w:rPr>
          <w:rFonts w:eastAsia="仿宋_GB2312"/>
          <w:sz w:val="32"/>
          <w:szCs w:val="32"/>
        </w:rPr>
        <w:t>国土资源部认为应当由其管辖的国土资源违法案件。</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其中，</w:t>
      </w:r>
      <w:r>
        <w:rPr>
          <w:rFonts w:eastAsia="仿宋_GB2312" w:hint="eastAsia"/>
          <w:sz w:val="32"/>
          <w:szCs w:val="32"/>
        </w:rPr>
        <w:t>国土资源</w:t>
      </w:r>
      <w:r w:rsidRPr="00184C32">
        <w:rPr>
          <w:rFonts w:eastAsia="仿宋_GB2312"/>
          <w:sz w:val="32"/>
          <w:szCs w:val="32"/>
        </w:rPr>
        <w:t>部认为应当由其管辖的国土资源违法案件</w:t>
      </w:r>
      <w:r>
        <w:rPr>
          <w:rFonts w:eastAsia="仿宋_GB2312" w:hint="eastAsia"/>
          <w:sz w:val="32"/>
          <w:szCs w:val="32"/>
        </w:rPr>
        <w:t>是指</w:t>
      </w:r>
      <w:r w:rsidRPr="00184C32">
        <w:rPr>
          <w:rFonts w:eastAsia="仿宋_GB2312"/>
          <w:sz w:val="32"/>
          <w:szCs w:val="32"/>
        </w:rPr>
        <w:t>省级国土资源主管部门上报</w:t>
      </w:r>
      <w:r>
        <w:rPr>
          <w:rFonts w:eastAsia="仿宋_GB2312" w:hint="eastAsia"/>
          <w:sz w:val="32"/>
          <w:szCs w:val="32"/>
        </w:rPr>
        <w:t>、</w:t>
      </w:r>
      <w:r w:rsidRPr="00184C32">
        <w:rPr>
          <w:rFonts w:eastAsia="仿宋_GB2312"/>
          <w:sz w:val="32"/>
          <w:szCs w:val="32"/>
        </w:rPr>
        <w:t>其他部门移送</w:t>
      </w:r>
      <w:r>
        <w:rPr>
          <w:rFonts w:eastAsia="仿宋_GB2312" w:hint="eastAsia"/>
          <w:sz w:val="32"/>
          <w:szCs w:val="32"/>
        </w:rPr>
        <w:t>以及</w:t>
      </w:r>
      <w:r w:rsidRPr="00184C32">
        <w:rPr>
          <w:rFonts w:eastAsia="仿宋_GB2312"/>
          <w:sz w:val="32"/>
          <w:szCs w:val="32"/>
        </w:rPr>
        <w:t>执法督察工作中发现严重损害群众权益的重大、典型违法行为</w:t>
      </w:r>
      <w:r>
        <w:rPr>
          <w:rFonts w:eastAsia="仿宋_GB2312" w:hint="eastAsia"/>
          <w:sz w:val="32"/>
          <w:szCs w:val="32"/>
        </w:rPr>
        <w:t>，</w:t>
      </w:r>
      <w:r w:rsidRPr="00184C32">
        <w:rPr>
          <w:rFonts w:eastAsia="仿宋_GB2312"/>
          <w:sz w:val="32"/>
          <w:szCs w:val="32"/>
        </w:rPr>
        <w:t>经部批准立案查处的</w:t>
      </w:r>
      <w:r>
        <w:rPr>
          <w:rFonts w:eastAsia="仿宋_GB2312" w:hint="eastAsia"/>
          <w:sz w:val="32"/>
          <w:szCs w:val="32"/>
        </w:rPr>
        <w:t>案件</w:t>
      </w:r>
      <w:r w:rsidRPr="00184C32">
        <w:rPr>
          <w:rFonts w:eastAsia="仿宋_GB2312"/>
          <w:sz w:val="32"/>
          <w:szCs w:val="32"/>
        </w:rPr>
        <w:t>。</w:t>
      </w:r>
    </w:p>
    <w:p w:rsidR="00FF7D20" w:rsidRPr="00184C32" w:rsidRDefault="00FF7D20" w:rsidP="00FF7D20">
      <w:pPr>
        <w:ind w:firstLineChars="200" w:firstLine="643"/>
        <w:rPr>
          <w:rFonts w:eastAsia="楷体_GB2312"/>
          <w:b/>
          <w:sz w:val="32"/>
          <w:szCs w:val="32"/>
        </w:rPr>
      </w:pPr>
      <w:r w:rsidRPr="00184C32">
        <w:rPr>
          <w:rFonts w:eastAsia="楷体_GB2312"/>
          <w:b/>
          <w:sz w:val="32"/>
          <w:szCs w:val="32"/>
        </w:rPr>
        <w:t>（二）立案呈批。</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对需要由</w:t>
      </w:r>
      <w:r>
        <w:rPr>
          <w:rFonts w:eastAsia="仿宋_GB2312" w:hint="eastAsia"/>
          <w:sz w:val="32"/>
          <w:szCs w:val="32"/>
        </w:rPr>
        <w:t>国土资源</w:t>
      </w:r>
      <w:r w:rsidRPr="00184C32">
        <w:rPr>
          <w:rFonts w:eastAsia="仿宋_GB2312"/>
          <w:sz w:val="32"/>
          <w:szCs w:val="32"/>
        </w:rPr>
        <w:t>部立案查处的国土资源违法行为，应当先行组织对违法基本事实进行核查。</w:t>
      </w:r>
    </w:p>
    <w:p w:rsidR="00FF7D20" w:rsidRPr="00184C32" w:rsidRDefault="00FF7D20" w:rsidP="00FF7D20">
      <w:pPr>
        <w:ind w:firstLineChars="200" w:firstLine="640"/>
        <w:rPr>
          <w:rFonts w:eastAsia="仿宋_GB2312" w:hint="eastAsia"/>
          <w:sz w:val="32"/>
          <w:szCs w:val="32"/>
        </w:rPr>
      </w:pPr>
      <w:r>
        <w:rPr>
          <w:rFonts w:eastAsia="仿宋_GB2312" w:hint="eastAsia"/>
          <w:sz w:val="32"/>
          <w:szCs w:val="32"/>
        </w:rPr>
        <w:t>经</w:t>
      </w:r>
      <w:r w:rsidRPr="00184C32">
        <w:rPr>
          <w:rFonts w:eastAsia="仿宋_GB2312"/>
          <w:sz w:val="32"/>
          <w:szCs w:val="32"/>
        </w:rPr>
        <w:t>核查，发现符合以下条件的国土资源违法行为，应当报部批准后立案</w:t>
      </w:r>
      <w:r>
        <w:rPr>
          <w:rFonts w:eastAsia="仿宋_GB2312" w:hint="eastAsia"/>
          <w:sz w:val="32"/>
          <w:szCs w:val="32"/>
        </w:rPr>
        <w:t>：</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1.</w:t>
      </w:r>
      <w:r w:rsidRPr="00184C32">
        <w:rPr>
          <w:rFonts w:eastAsia="仿宋_GB2312"/>
          <w:sz w:val="32"/>
          <w:szCs w:val="32"/>
        </w:rPr>
        <w:t>有明确的行为人；</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2.</w:t>
      </w:r>
      <w:r w:rsidRPr="00184C32">
        <w:rPr>
          <w:rFonts w:eastAsia="仿宋_GB2312"/>
          <w:sz w:val="32"/>
          <w:szCs w:val="32"/>
        </w:rPr>
        <w:t>有违反国土资源管理法律法规的事实；</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3.</w:t>
      </w:r>
      <w:r w:rsidRPr="00184C32">
        <w:rPr>
          <w:rFonts w:eastAsia="仿宋_GB2312"/>
          <w:sz w:val="32"/>
          <w:szCs w:val="32"/>
        </w:rPr>
        <w:t>依照国土资源管理法律法规应当追究法律责任；</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lastRenderedPageBreak/>
        <w:t>4.</w:t>
      </w:r>
      <w:r w:rsidRPr="00184C32">
        <w:rPr>
          <w:rFonts w:eastAsia="仿宋_GB2312"/>
          <w:sz w:val="32"/>
          <w:szCs w:val="32"/>
        </w:rPr>
        <w:t>未超过行政处罚时效；</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5.</w:t>
      </w:r>
      <w:r w:rsidRPr="00184C32">
        <w:rPr>
          <w:rFonts w:eastAsia="仿宋_GB2312"/>
          <w:sz w:val="32"/>
          <w:szCs w:val="32"/>
        </w:rPr>
        <w:t>符合国土资源部立案管辖范围。</w:t>
      </w:r>
    </w:p>
    <w:p w:rsidR="00FF7D20" w:rsidRPr="00184C32" w:rsidRDefault="00FF7D20" w:rsidP="00FF7D20">
      <w:pPr>
        <w:ind w:firstLineChars="200" w:firstLine="640"/>
        <w:rPr>
          <w:rFonts w:eastAsia="仿宋_GB2312"/>
          <w:sz w:val="32"/>
          <w:szCs w:val="32"/>
        </w:rPr>
      </w:pPr>
      <w:r>
        <w:rPr>
          <w:rFonts w:eastAsia="仿宋_GB2312" w:hint="eastAsia"/>
          <w:sz w:val="32"/>
          <w:szCs w:val="32"/>
        </w:rPr>
        <w:t>经</w:t>
      </w:r>
      <w:r w:rsidRPr="00184C32">
        <w:rPr>
          <w:rFonts w:eastAsia="仿宋_GB2312"/>
          <w:sz w:val="32"/>
          <w:szCs w:val="32"/>
        </w:rPr>
        <w:t>核查，发现违法事实不存在，违法行为轻微并及时纠正</w:t>
      </w:r>
      <w:r>
        <w:rPr>
          <w:rFonts w:eastAsia="仿宋_GB2312" w:hint="eastAsia"/>
          <w:sz w:val="32"/>
          <w:szCs w:val="32"/>
        </w:rPr>
        <w:t>、没有造成危害后果，或者</w:t>
      </w:r>
      <w:r w:rsidRPr="00184C32">
        <w:rPr>
          <w:rFonts w:eastAsia="仿宋_GB2312"/>
          <w:sz w:val="32"/>
          <w:szCs w:val="32"/>
        </w:rPr>
        <w:t>违法状态</w:t>
      </w:r>
      <w:r>
        <w:rPr>
          <w:rFonts w:eastAsia="仿宋_GB2312" w:hint="eastAsia"/>
          <w:sz w:val="32"/>
          <w:szCs w:val="32"/>
        </w:rPr>
        <w:t>已消除</w:t>
      </w:r>
      <w:r w:rsidRPr="00184C32">
        <w:rPr>
          <w:rFonts w:eastAsia="仿宋_GB2312"/>
          <w:sz w:val="32"/>
          <w:szCs w:val="32"/>
        </w:rPr>
        <w:t>的，报部批准后，可以不予立案。</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立案</w:t>
      </w:r>
      <w:r>
        <w:rPr>
          <w:rFonts w:eastAsia="仿宋_GB2312" w:hint="eastAsia"/>
          <w:sz w:val="32"/>
          <w:szCs w:val="32"/>
        </w:rPr>
        <w:t>或者</w:t>
      </w:r>
      <w:r w:rsidRPr="00184C32">
        <w:rPr>
          <w:rFonts w:eastAsia="仿宋_GB2312"/>
          <w:sz w:val="32"/>
          <w:szCs w:val="32"/>
        </w:rPr>
        <w:t>不予立案呈批前，执法监察局应当</w:t>
      </w:r>
      <w:proofErr w:type="gramStart"/>
      <w:r w:rsidRPr="00184C32">
        <w:rPr>
          <w:rFonts w:eastAsia="仿宋_GB2312"/>
          <w:sz w:val="32"/>
          <w:szCs w:val="32"/>
        </w:rPr>
        <w:t>征求</w:t>
      </w:r>
      <w:r>
        <w:rPr>
          <w:rFonts w:eastAsia="仿宋_GB2312" w:hint="eastAsia"/>
          <w:sz w:val="32"/>
          <w:szCs w:val="32"/>
        </w:rPr>
        <w:t>部</w:t>
      </w:r>
      <w:proofErr w:type="gramEnd"/>
      <w:r w:rsidRPr="00184C32">
        <w:rPr>
          <w:rFonts w:eastAsia="仿宋_GB2312"/>
          <w:sz w:val="32"/>
          <w:szCs w:val="32"/>
        </w:rPr>
        <w:t>相关司局意见。</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土地案件应当征求办公厅、国家土地总督察办公室、政策法规司、调控和监测司、规划司、财务司、耕地保护司、地籍管理司（不动产登记局）、土地利用管理司、人事司、机关党委等司局意见。</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矿产资源案件应当征求办公厅、政策法规司、调控和监测司、规划司、财务司、地质勘查司（矿产勘查办）、矿产开发管理司、矿产资源储量司、地质环境司（应急办）、人事司、机关党委等司局意见。</w:t>
      </w:r>
    </w:p>
    <w:p w:rsidR="00FF7D20" w:rsidRPr="00184C32" w:rsidRDefault="00FF7D20" w:rsidP="00FF7D20">
      <w:pPr>
        <w:ind w:firstLineChars="200" w:firstLine="640"/>
        <w:rPr>
          <w:rFonts w:eastAsia="仿宋_GB2312"/>
          <w:sz w:val="32"/>
          <w:szCs w:val="32"/>
        </w:rPr>
      </w:pPr>
      <w:r>
        <w:rPr>
          <w:rFonts w:eastAsia="仿宋_GB2312" w:hint="eastAsia"/>
          <w:sz w:val="32"/>
          <w:szCs w:val="32"/>
        </w:rPr>
        <w:t>立案或者不予立案</w:t>
      </w:r>
      <w:r w:rsidRPr="00184C32">
        <w:rPr>
          <w:rFonts w:eastAsia="仿宋_GB2312"/>
          <w:sz w:val="32"/>
          <w:szCs w:val="32"/>
        </w:rPr>
        <w:t>呈批时，执法监察局应当向部提交</w:t>
      </w:r>
      <w:r>
        <w:rPr>
          <w:rFonts w:eastAsia="仿宋_GB2312" w:hint="eastAsia"/>
          <w:sz w:val="32"/>
          <w:szCs w:val="32"/>
        </w:rPr>
        <w:t>相应的请示</w:t>
      </w:r>
      <w:r w:rsidRPr="00184C32">
        <w:rPr>
          <w:rFonts w:eastAsia="仿宋_GB2312"/>
          <w:sz w:val="32"/>
          <w:szCs w:val="32"/>
        </w:rPr>
        <w:t>，附《立案呈批表》</w:t>
      </w:r>
      <w:r>
        <w:rPr>
          <w:rFonts w:eastAsia="仿宋_GB2312" w:hint="eastAsia"/>
          <w:sz w:val="32"/>
          <w:szCs w:val="32"/>
        </w:rPr>
        <w:t>或者《不予立案呈批表》</w:t>
      </w:r>
      <w:r w:rsidRPr="00184C32">
        <w:rPr>
          <w:rFonts w:eastAsia="仿宋_GB2312"/>
          <w:sz w:val="32"/>
          <w:szCs w:val="32"/>
        </w:rPr>
        <w:t>、初步核查报告和征求意见情况</w:t>
      </w:r>
      <w:r>
        <w:rPr>
          <w:rFonts w:eastAsia="仿宋_GB2312" w:hint="eastAsia"/>
          <w:sz w:val="32"/>
          <w:szCs w:val="32"/>
        </w:rPr>
        <w:t>。</w:t>
      </w:r>
      <w:r w:rsidRPr="00184C32">
        <w:rPr>
          <w:rFonts w:eastAsia="仿宋_GB2312"/>
          <w:sz w:val="32"/>
          <w:szCs w:val="32"/>
        </w:rPr>
        <w:t>部领导在</w:t>
      </w:r>
      <w:r w:rsidRPr="00184C32">
        <w:rPr>
          <w:rFonts w:eastAsia="仿宋_GB2312"/>
          <w:sz w:val="32"/>
          <w:szCs w:val="32"/>
        </w:rPr>
        <w:t>10</w:t>
      </w:r>
      <w:r w:rsidRPr="00184C32">
        <w:rPr>
          <w:rFonts w:eastAsia="仿宋_GB2312"/>
          <w:sz w:val="32"/>
          <w:szCs w:val="32"/>
        </w:rPr>
        <w:t>个工作日内</w:t>
      </w:r>
      <w:proofErr w:type="gramStart"/>
      <w:r w:rsidRPr="00184C32">
        <w:rPr>
          <w:rFonts w:eastAsia="仿宋_GB2312"/>
          <w:sz w:val="32"/>
          <w:szCs w:val="32"/>
        </w:rPr>
        <w:t>作出</w:t>
      </w:r>
      <w:proofErr w:type="gramEnd"/>
      <w:r w:rsidRPr="00184C32">
        <w:rPr>
          <w:rFonts w:eastAsia="仿宋_GB2312"/>
          <w:sz w:val="32"/>
          <w:szCs w:val="32"/>
        </w:rPr>
        <w:t>立案</w:t>
      </w:r>
      <w:r>
        <w:rPr>
          <w:rFonts w:eastAsia="仿宋_GB2312" w:hint="eastAsia"/>
          <w:sz w:val="32"/>
          <w:szCs w:val="32"/>
        </w:rPr>
        <w:t>或者不予立案</w:t>
      </w:r>
      <w:r w:rsidRPr="00184C32">
        <w:rPr>
          <w:rFonts w:eastAsia="仿宋_GB2312"/>
          <w:sz w:val="32"/>
          <w:szCs w:val="32"/>
        </w:rPr>
        <w:t>的决定。</w:t>
      </w:r>
    </w:p>
    <w:p w:rsidR="00FF7D20" w:rsidRPr="00184C32" w:rsidRDefault="00FF7D20" w:rsidP="00FF7D20">
      <w:pPr>
        <w:ind w:firstLineChars="200" w:firstLine="643"/>
        <w:rPr>
          <w:rFonts w:eastAsia="仿宋_GB2312"/>
          <w:b/>
          <w:sz w:val="32"/>
          <w:szCs w:val="32"/>
        </w:rPr>
      </w:pPr>
      <w:r w:rsidRPr="00184C32">
        <w:rPr>
          <w:rFonts w:eastAsia="楷体_GB2312"/>
          <w:b/>
          <w:sz w:val="32"/>
          <w:szCs w:val="32"/>
        </w:rPr>
        <w:t>（三）确定承办人员</w:t>
      </w:r>
      <w:r w:rsidRPr="00184C32">
        <w:rPr>
          <w:rFonts w:eastAsia="仿宋_GB2312"/>
          <w:b/>
          <w:sz w:val="32"/>
          <w:szCs w:val="32"/>
        </w:rPr>
        <w:t>。</w:t>
      </w:r>
    </w:p>
    <w:p w:rsidR="00FF7D20" w:rsidRPr="00184C32" w:rsidRDefault="00FF7D20" w:rsidP="00FF7D20">
      <w:pPr>
        <w:ind w:firstLineChars="200" w:firstLine="640"/>
        <w:rPr>
          <w:rFonts w:eastAsia="仿宋_GB2312"/>
          <w:sz w:val="32"/>
          <w:szCs w:val="32"/>
        </w:rPr>
      </w:pPr>
      <w:r>
        <w:rPr>
          <w:rFonts w:eastAsia="仿宋_GB2312" w:hint="eastAsia"/>
          <w:sz w:val="32"/>
          <w:szCs w:val="32"/>
        </w:rPr>
        <w:t>部决定立案查处的，</w:t>
      </w:r>
      <w:r w:rsidRPr="00184C32">
        <w:rPr>
          <w:rFonts w:eastAsia="仿宋_GB2312"/>
          <w:sz w:val="32"/>
          <w:szCs w:val="32"/>
        </w:rPr>
        <w:t>应当确定至少</w:t>
      </w:r>
      <w:r w:rsidRPr="00184C32">
        <w:rPr>
          <w:rFonts w:eastAsia="仿宋_GB2312"/>
          <w:sz w:val="32"/>
          <w:szCs w:val="32"/>
        </w:rPr>
        <w:t>2</w:t>
      </w:r>
      <w:r w:rsidRPr="00184C32">
        <w:rPr>
          <w:rFonts w:eastAsia="仿宋_GB2312"/>
          <w:sz w:val="32"/>
          <w:szCs w:val="32"/>
        </w:rPr>
        <w:t>名案件承办人员。</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根据工作需要，执法监察局</w:t>
      </w:r>
      <w:r>
        <w:rPr>
          <w:rFonts w:eastAsia="仿宋_GB2312"/>
          <w:sz w:val="32"/>
          <w:szCs w:val="32"/>
        </w:rPr>
        <w:t>可以</w:t>
      </w:r>
      <w:r w:rsidRPr="00184C32">
        <w:rPr>
          <w:rFonts w:eastAsia="仿宋_GB2312"/>
          <w:sz w:val="32"/>
          <w:szCs w:val="32"/>
        </w:rPr>
        <w:t>统一调配局内人员，也</w:t>
      </w:r>
      <w:r>
        <w:rPr>
          <w:rFonts w:eastAsia="仿宋_GB2312"/>
          <w:sz w:val="32"/>
          <w:szCs w:val="32"/>
        </w:rPr>
        <w:lastRenderedPageBreak/>
        <w:t>可以</w:t>
      </w:r>
      <w:r w:rsidRPr="00184C32">
        <w:rPr>
          <w:rFonts w:eastAsia="仿宋_GB2312"/>
          <w:sz w:val="32"/>
          <w:szCs w:val="32"/>
        </w:rPr>
        <w:t>抽调地方国土资源执法监察人员参加部立案查处工作，配发部临时执法监察证件，保障办案人员执法资格。</w:t>
      </w:r>
    </w:p>
    <w:p w:rsidR="00FF7D20" w:rsidRPr="00184C32" w:rsidRDefault="00FF7D20" w:rsidP="00FF7D20">
      <w:pPr>
        <w:ind w:firstLineChars="200" w:firstLine="640"/>
        <w:rPr>
          <w:rFonts w:eastAsia="黑体"/>
          <w:sz w:val="32"/>
          <w:szCs w:val="32"/>
        </w:rPr>
      </w:pPr>
      <w:r w:rsidRPr="00184C32">
        <w:rPr>
          <w:rFonts w:eastAsia="黑体"/>
          <w:sz w:val="32"/>
          <w:szCs w:val="32"/>
        </w:rPr>
        <w:t>四、调查取证</w:t>
      </w:r>
    </w:p>
    <w:p w:rsidR="00FF7D20" w:rsidRPr="00184C32" w:rsidRDefault="00FF7D20" w:rsidP="00FF7D20">
      <w:pPr>
        <w:spacing w:line="360" w:lineRule="auto"/>
        <w:ind w:firstLineChars="196" w:firstLine="630"/>
        <w:rPr>
          <w:rFonts w:eastAsia="楷体_GB2312"/>
          <w:b/>
          <w:sz w:val="32"/>
          <w:szCs w:val="32"/>
        </w:rPr>
      </w:pPr>
      <w:r w:rsidRPr="00184C32">
        <w:rPr>
          <w:rFonts w:eastAsia="楷体_GB2312"/>
          <w:b/>
          <w:sz w:val="32"/>
          <w:szCs w:val="32"/>
        </w:rPr>
        <w:t>（一）取证要求。</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调查取证时，办案人员应当不少于</w:t>
      </w:r>
      <w:r w:rsidRPr="00184C32">
        <w:rPr>
          <w:rFonts w:eastAsia="仿宋_GB2312"/>
          <w:sz w:val="32"/>
          <w:szCs w:val="32"/>
        </w:rPr>
        <w:t>2</w:t>
      </w:r>
      <w:r w:rsidRPr="00184C32">
        <w:rPr>
          <w:rFonts w:eastAsia="仿宋_GB2312"/>
          <w:sz w:val="32"/>
          <w:szCs w:val="32"/>
        </w:rPr>
        <w:t>人，并应当向被调查人出示执法</w:t>
      </w:r>
      <w:r>
        <w:rPr>
          <w:rFonts w:eastAsia="仿宋_GB2312" w:hint="eastAsia"/>
          <w:sz w:val="32"/>
          <w:szCs w:val="32"/>
        </w:rPr>
        <w:t>监察</w:t>
      </w:r>
      <w:r w:rsidRPr="00184C32">
        <w:rPr>
          <w:rFonts w:eastAsia="仿宋_GB2312"/>
          <w:sz w:val="32"/>
          <w:szCs w:val="32"/>
        </w:rPr>
        <w:t>证件。根据需要，可以请派驻地方的国家土地督察机构派员参加调查。</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t>办案人员按照《国土资源行政处罚办法》、《国土资源违法行为查处工作规程》中的证据收集要求，收集与案件相关的书证、物证、视听资料、证人证言、当事人陈述、询问笔录、现场勘测笔录、鉴定结论等证据。其中，需要耕地破坏程度和矿产资源破坏价值</w:t>
      </w:r>
      <w:r>
        <w:rPr>
          <w:rFonts w:eastAsia="仿宋_GB2312" w:hint="eastAsia"/>
          <w:sz w:val="32"/>
          <w:szCs w:val="32"/>
        </w:rPr>
        <w:t>等</w:t>
      </w:r>
      <w:r w:rsidRPr="00184C32">
        <w:rPr>
          <w:rFonts w:eastAsia="仿宋_GB2312"/>
          <w:sz w:val="32"/>
          <w:szCs w:val="32"/>
        </w:rPr>
        <w:t>鉴定的，部</w:t>
      </w:r>
      <w:r>
        <w:rPr>
          <w:rFonts w:eastAsia="仿宋_GB2312" w:hint="eastAsia"/>
          <w:sz w:val="32"/>
          <w:szCs w:val="32"/>
        </w:rPr>
        <w:t>可以</w:t>
      </w:r>
      <w:r w:rsidRPr="00184C32">
        <w:rPr>
          <w:rFonts w:eastAsia="仿宋_GB2312"/>
          <w:sz w:val="32"/>
          <w:szCs w:val="32"/>
        </w:rPr>
        <w:t>委托省级国土资源主管部门进行鉴定并出具鉴定结论或者鉴定意见。</w:t>
      </w:r>
    </w:p>
    <w:p w:rsidR="00FF7D20" w:rsidRPr="00184C32" w:rsidRDefault="00FF7D20" w:rsidP="00FF7D20">
      <w:pPr>
        <w:ind w:firstLine="636"/>
        <w:rPr>
          <w:rFonts w:eastAsia="楷体_GB2312"/>
          <w:b/>
          <w:sz w:val="32"/>
          <w:szCs w:val="32"/>
        </w:rPr>
      </w:pPr>
      <w:r w:rsidRPr="00184C32">
        <w:rPr>
          <w:rFonts w:eastAsia="楷体_GB2312"/>
          <w:b/>
          <w:sz w:val="32"/>
          <w:szCs w:val="32"/>
        </w:rPr>
        <w:t>（二）调查中止或者调查终止。</w:t>
      </w:r>
    </w:p>
    <w:p w:rsidR="00FF7D20" w:rsidRPr="00184C32" w:rsidRDefault="00FF7D20" w:rsidP="00FF7D20">
      <w:pPr>
        <w:ind w:firstLine="636"/>
        <w:rPr>
          <w:rFonts w:eastAsia="仿宋_GB2312"/>
          <w:sz w:val="32"/>
          <w:szCs w:val="32"/>
        </w:rPr>
      </w:pPr>
      <w:r w:rsidRPr="00184C32">
        <w:rPr>
          <w:rFonts w:eastAsia="仿宋_GB2312"/>
          <w:sz w:val="32"/>
          <w:szCs w:val="32"/>
        </w:rPr>
        <w:t>出现《国土资源违法行为查处工作规程》中规定的中止调查或者终止调查情形的，案件承办人员应当填写《中止调查决定呈批表》或者《终止调查决定呈批表》，</w:t>
      </w:r>
      <w:proofErr w:type="gramStart"/>
      <w:r>
        <w:rPr>
          <w:rFonts w:eastAsia="仿宋_GB2312" w:hint="eastAsia"/>
          <w:sz w:val="32"/>
          <w:szCs w:val="32"/>
        </w:rPr>
        <w:t>征求部</w:t>
      </w:r>
      <w:proofErr w:type="gramEnd"/>
      <w:r>
        <w:rPr>
          <w:rFonts w:eastAsia="仿宋_GB2312" w:hint="eastAsia"/>
          <w:sz w:val="32"/>
          <w:szCs w:val="32"/>
        </w:rPr>
        <w:t>相关司局意见，</w:t>
      </w:r>
      <w:r w:rsidRPr="00184C32">
        <w:rPr>
          <w:rFonts w:eastAsia="仿宋_GB2312"/>
          <w:sz w:val="32"/>
          <w:szCs w:val="32"/>
        </w:rPr>
        <w:t>按程序报</w:t>
      </w:r>
      <w:r>
        <w:rPr>
          <w:rFonts w:eastAsia="仿宋_GB2312"/>
          <w:sz w:val="32"/>
          <w:szCs w:val="32"/>
        </w:rPr>
        <w:t>部批准</w:t>
      </w:r>
      <w:r w:rsidRPr="00184C32">
        <w:rPr>
          <w:rFonts w:eastAsia="仿宋_GB2312"/>
          <w:sz w:val="32"/>
          <w:szCs w:val="32"/>
        </w:rPr>
        <w:t>后，中止或者终止案件调查。</w:t>
      </w:r>
    </w:p>
    <w:p w:rsidR="00FF7D20" w:rsidRPr="00184C32" w:rsidRDefault="00FF7D20" w:rsidP="00FF7D20">
      <w:pPr>
        <w:ind w:firstLine="636"/>
        <w:rPr>
          <w:rFonts w:eastAsia="黑体"/>
          <w:sz w:val="32"/>
          <w:szCs w:val="32"/>
        </w:rPr>
      </w:pPr>
      <w:r w:rsidRPr="00184C32">
        <w:rPr>
          <w:rFonts w:eastAsia="黑体"/>
          <w:sz w:val="32"/>
          <w:szCs w:val="32"/>
        </w:rPr>
        <w:t>五、案情分析和调查报告</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在调查取证的基础上，案件承办人员对收集的证据、案件事实进行认定，确定违法性质和法律适用，研究提出处理建议，起草调查报告。</w:t>
      </w:r>
    </w:p>
    <w:p w:rsidR="00FF7D20" w:rsidRPr="00184C32" w:rsidRDefault="00FF7D20" w:rsidP="00FF7D20">
      <w:pPr>
        <w:ind w:firstLine="636"/>
        <w:rPr>
          <w:rFonts w:eastAsia="楷体_GB2312"/>
          <w:b/>
          <w:sz w:val="32"/>
          <w:szCs w:val="32"/>
        </w:rPr>
      </w:pPr>
      <w:r w:rsidRPr="00184C32">
        <w:rPr>
          <w:rFonts w:eastAsia="楷体_GB2312"/>
          <w:b/>
          <w:sz w:val="32"/>
          <w:szCs w:val="32"/>
        </w:rPr>
        <w:lastRenderedPageBreak/>
        <w:t>（一）案情分析。</w:t>
      </w:r>
    </w:p>
    <w:p w:rsidR="00FF7D20" w:rsidRPr="00184C32" w:rsidRDefault="00FF7D20" w:rsidP="00FF7D20">
      <w:pPr>
        <w:ind w:firstLine="636"/>
        <w:rPr>
          <w:rFonts w:eastAsia="仿宋_GB2312"/>
          <w:sz w:val="32"/>
          <w:szCs w:val="32"/>
        </w:rPr>
      </w:pPr>
      <w:r w:rsidRPr="00184C32">
        <w:rPr>
          <w:rFonts w:eastAsia="仿宋_GB2312"/>
          <w:sz w:val="32"/>
          <w:szCs w:val="32"/>
        </w:rPr>
        <w:t>案件承办人员对收集的证据进行真实性、合法性和关联性审查，梳理和认定违法事实，研究确定违法性质和法律适用等。案情分析过程中，</w:t>
      </w:r>
      <w:r>
        <w:rPr>
          <w:rFonts w:eastAsia="仿宋_GB2312"/>
          <w:sz w:val="32"/>
          <w:szCs w:val="32"/>
        </w:rPr>
        <w:t>可以</w:t>
      </w:r>
      <w:r w:rsidRPr="00184C32">
        <w:rPr>
          <w:rFonts w:eastAsia="仿宋_GB2312"/>
          <w:sz w:val="32"/>
          <w:szCs w:val="32"/>
        </w:rPr>
        <w:t>根据需要</w:t>
      </w:r>
      <w:proofErr w:type="gramStart"/>
      <w:r w:rsidRPr="00184C32">
        <w:rPr>
          <w:rFonts w:eastAsia="仿宋_GB2312"/>
          <w:sz w:val="32"/>
          <w:szCs w:val="32"/>
        </w:rPr>
        <w:t>征求部</w:t>
      </w:r>
      <w:proofErr w:type="gramEnd"/>
      <w:r w:rsidRPr="00184C32">
        <w:rPr>
          <w:rFonts w:eastAsia="仿宋_GB2312"/>
          <w:sz w:val="32"/>
          <w:szCs w:val="32"/>
        </w:rPr>
        <w:t>相关业务司局或其他单位的意见。</w:t>
      </w:r>
    </w:p>
    <w:p w:rsidR="00FF7D20" w:rsidRPr="00184C32" w:rsidRDefault="00FF7D20" w:rsidP="00FF7D20">
      <w:pPr>
        <w:pStyle w:val="a7"/>
        <w:spacing w:line="360" w:lineRule="auto"/>
        <w:ind w:firstLine="643"/>
        <w:rPr>
          <w:rFonts w:ascii="Times New Roman" w:eastAsia="楷体_GB2312" w:hAnsi="Times New Roman" w:cs="Times New Roman"/>
          <w:b/>
          <w:sz w:val="32"/>
          <w:szCs w:val="32"/>
        </w:rPr>
      </w:pPr>
      <w:r w:rsidRPr="00184C32">
        <w:rPr>
          <w:rFonts w:ascii="Times New Roman" w:eastAsia="楷体_GB2312" w:hAnsi="Times New Roman" w:cs="Times New Roman"/>
          <w:b/>
          <w:sz w:val="32"/>
          <w:szCs w:val="32"/>
        </w:rPr>
        <w:t>（二）调查报告。</w:t>
      </w:r>
    </w:p>
    <w:p w:rsidR="00FF7D20" w:rsidRPr="00184C32" w:rsidRDefault="00FF7D20" w:rsidP="00FF7D20">
      <w:pPr>
        <w:pStyle w:val="a7"/>
        <w:spacing w:line="360" w:lineRule="auto"/>
        <w:ind w:firstLine="640"/>
        <w:rPr>
          <w:rFonts w:ascii="Times New Roman" w:hAnsi="Times New Roman" w:cs="Times New Roman"/>
          <w:sz w:val="32"/>
          <w:szCs w:val="32"/>
        </w:rPr>
      </w:pPr>
      <w:r w:rsidRPr="00184C32">
        <w:rPr>
          <w:rFonts w:ascii="Times New Roman" w:hAnsi="Times New Roman" w:cs="Times New Roman"/>
          <w:sz w:val="32"/>
          <w:szCs w:val="32"/>
        </w:rPr>
        <w:t>在调查取证和案情分析基础上，案件承办人员起草《国土资源违法案件调查报告》。调查报告提出的处理建议应当明确具体。其中，建议给予行政处罚的，应当依据</w:t>
      </w:r>
      <w:r>
        <w:rPr>
          <w:rFonts w:ascii="Times New Roman" w:hAnsi="Times New Roman" w:cs="Times New Roman" w:hint="eastAsia"/>
          <w:sz w:val="32"/>
          <w:szCs w:val="32"/>
        </w:rPr>
        <w:t>土地、矿产资源</w:t>
      </w:r>
      <w:r w:rsidRPr="00184C32">
        <w:rPr>
          <w:rFonts w:ascii="Times New Roman" w:hAnsi="Times New Roman" w:cs="Times New Roman"/>
          <w:sz w:val="32"/>
          <w:szCs w:val="32"/>
        </w:rPr>
        <w:t>所在地的行政处罚自由裁量权标准和办法，提出具体的行政处罚建议。</w:t>
      </w:r>
    </w:p>
    <w:p w:rsidR="00FF7D20" w:rsidRPr="00184C32" w:rsidRDefault="00FF7D20" w:rsidP="00FF7D20">
      <w:pPr>
        <w:pStyle w:val="a7"/>
        <w:spacing w:line="240" w:lineRule="auto"/>
        <w:ind w:firstLine="640"/>
        <w:rPr>
          <w:rFonts w:ascii="Times New Roman" w:eastAsia="黑体" w:hAnsi="Times New Roman" w:cs="Times New Roman"/>
          <w:sz w:val="32"/>
          <w:szCs w:val="32"/>
        </w:rPr>
      </w:pPr>
      <w:r w:rsidRPr="00184C32">
        <w:rPr>
          <w:rFonts w:ascii="Times New Roman" w:eastAsia="黑体" w:hAnsi="Times New Roman" w:cs="Times New Roman"/>
          <w:sz w:val="32"/>
          <w:szCs w:val="32"/>
        </w:rPr>
        <w:t>六、案件审理</w:t>
      </w:r>
    </w:p>
    <w:p w:rsidR="00FF7D20" w:rsidRPr="00184C32" w:rsidRDefault="00FF7D20" w:rsidP="00FF7D20">
      <w:pPr>
        <w:pStyle w:val="2"/>
        <w:keepNext w:val="0"/>
        <w:keepLines w:val="0"/>
        <w:spacing w:before="0" w:after="0" w:line="240" w:lineRule="auto"/>
        <w:ind w:firstLine="641"/>
        <w:rPr>
          <w:rFonts w:ascii="Times New Roman" w:eastAsia="仿宋_GB2312" w:hAnsi="Times New Roman"/>
          <w:b w:val="0"/>
        </w:rPr>
      </w:pPr>
      <w:r w:rsidRPr="00184C32">
        <w:rPr>
          <w:rFonts w:ascii="Times New Roman" w:eastAsia="仿宋_GB2312" w:hAnsi="Times New Roman"/>
          <w:b w:val="0"/>
        </w:rPr>
        <w:t>案件承办人员起草的《国土资源违法案件调查报告》经内部审核后，提交执法监察局局长办公会审理。</w:t>
      </w:r>
      <w:r w:rsidRPr="00184C32" w:rsidDel="00B0074A">
        <w:rPr>
          <w:rFonts w:ascii="Times New Roman" w:eastAsia="仿宋_GB2312" w:hAnsi="Times New Roman"/>
          <w:b w:val="0"/>
        </w:rPr>
        <w:t xml:space="preserve"> </w:t>
      </w:r>
    </w:p>
    <w:p w:rsidR="00FF7D20" w:rsidRPr="00184C32" w:rsidRDefault="00FF7D20" w:rsidP="00FF7D20">
      <w:pPr>
        <w:pStyle w:val="2"/>
        <w:keepNext w:val="0"/>
        <w:keepLines w:val="0"/>
        <w:spacing w:before="0" w:after="0" w:line="240" w:lineRule="auto"/>
        <w:ind w:firstLine="641"/>
        <w:rPr>
          <w:rFonts w:ascii="Times New Roman" w:eastAsia="仿宋_GB2312" w:hAnsi="Times New Roman"/>
          <w:b w:val="0"/>
        </w:rPr>
      </w:pPr>
      <w:r w:rsidRPr="00184C32">
        <w:rPr>
          <w:rFonts w:ascii="Times New Roman" w:eastAsia="仿宋_GB2312" w:hAnsi="Times New Roman"/>
          <w:b w:val="0"/>
        </w:rPr>
        <w:t>局长办公会由局长</w:t>
      </w:r>
      <w:r>
        <w:rPr>
          <w:rFonts w:ascii="Times New Roman" w:eastAsia="仿宋_GB2312" w:hAnsi="Times New Roman" w:hint="eastAsia"/>
          <w:b w:val="0"/>
        </w:rPr>
        <w:t>主持</w:t>
      </w:r>
      <w:r w:rsidRPr="00184C32">
        <w:rPr>
          <w:rFonts w:ascii="Times New Roman" w:eastAsia="仿宋_GB2312" w:hAnsi="Times New Roman"/>
          <w:b w:val="0"/>
        </w:rPr>
        <w:t>，其他局领导、各处处长及相关人员参加。案件承办人员介绍案件情况，对违法事实、案件定性、处理意见和法律适用等</w:t>
      </w:r>
      <w:proofErr w:type="gramStart"/>
      <w:r w:rsidRPr="00184C32">
        <w:rPr>
          <w:rFonts w:ascii="Times New Roman" w:eastAsia="仿宋_GB2312" w:hAnsi="Times New Roman"/>
          <w:b w:val="0"/>
        </w:rPr>
        <w:t>作出</w:t>
      </w:r>
      <w:proofErr w:type="gramEnd"/>
      <w:r w:rsidRPr="00184C32">
        <w:rPr>
          <w:rFonts w:ascii="Times New Roman" w:eastAsia="仿宋_GB2312" w:hAnsi="Times New Roman"/>
          <w:b w:val="0"/>
        </w:rPr>
        <w:t>说明；参会人员就案件有关问题进行提问和讨论，案件承办人员进行解答或者补充说明；会议</w:t>
      </w:r>
      <w:r>
        <w:rPr>
          <w:rFonts w:ascii="Times New Roman" w:eastAsia="仿宋_GB2312" w:hAnsi="Times New Roman" w:hint="eastAsia"/>
          <w:b w:val="0"/>
        </w:rPr>
        <w:t>主持人</w:t>
      </w:r>
      <w:r w:rsidRPr="00184C32">
        <w:rPr>
          <w:rFonts w:ascii="Times New Roman" w:eastAsia="仿宋_GB2312" w:hAnsi="Times New Roman"/>
          <w:b w:val="0"/>
        </w:rPr>
        <w:t>总结形成审理意见；案件承办人员如实记录参会人员意见和审理意见，制作《违法案件审理记录》，参会人员签字后，</w:t>
      </w:r>
      <w:proofErr w:type="gramStart"/>
      <w:r w:rsidRPr="00184C32">
        <w:rPr>
          <w:rFonts w:ascii="Times New Roman" w:eastAsia="仿宋_GB2312" w:hAnsi="Times New Roman"/>
          <w:b w:val="0"/>
        </w:rPr>
        <w:t>报会议</w:t>
      </w:r>
      <w:proofErr w:type="gramEnd"/>
      <w:r>
        <w:rPr>
          <w:rFonts w:ascii="Times New Roman" w:eastAsia="仿宋_GB2312" w:hAnsi="Times New Roman" w:hint="eastAsia"/>
          <w:b w:val="0"/>
        </w:rPr>
        <w:t>主持</w:t>
      </w:r>
      <w:r w:rsidRPr="00184C32">
        <w:rPr>
          <w:rFonts w:ascii="Times New Roman" w:eastAsia="仿宋_GB2312" w:hAnsi="Times New Roman"/>
          <w:b w:val="0"/>
        </w:rPr>
        <w:t>人审签。</w:t>
      </w:r>
    </w:p>
    <w:p w:rsidR="00FF7D20" w:rsidRPr="00184C32" w:rsidRDefault="00FF7D20" w:rsidP="00FF7D20">
      <w:pPr>
        <w:ind w:firstLineChars="200" w:firstLine="640"/>
        <w:rPr>
          <w:rFonts w:eastAsia="仿宋_GB2312"/>
          <w:bCs/>
          <w:sz w:val="32"/>
          <w:szCs w:val="32"/>
        </w:rPr>
      </w:pPr>
      <w:r w:rsidRPr="00184C32">
        <w:rPr>
          <w:rFonts w:eastAsia="仿宋_GB2312"/>
          <w:bCs/>
          <w:sz w:val="32"/>
          <w:szCs w:val="32"/>
        </w:rPr>
        <w:t>根据审理意见，</w:t>
      </w:r>
      <w:r>
        <w:rPr>
          <w:rFonts w:eastAsia="仿宋_GB2312" w:hint="eastAsia"/>
          <w:bCs/>
          <w:sz w:val="32"/>
          <w:szCs w:val="32"/>
        </w:rPr>
        <w:t>案件</w:t>
      </w:r>
      <w:r w:rsidRPr="00184C32">
        <w:rPr>
          <w:rFonts w:eastAsia="仿宋_GB2312"/>
          <w:bCs/>
          <w:sz w:val="32"/>
          <w:szCs w:val="32"/>
        </w:rPr>
        <w:t>承办人员对《国土资源违法案件调</w:t>
      </w:r>
      <w:r w:rsidRPr="00184C32">
        <w:rPr>
          <w:rFonts w:eastAsia="仿宋_GB2312"/>
          <w:bCs/>
          <w:sz w:val="32"/>
          <w:szCs w:val="32"/>
        </w:rPr>
        <w:lastRenderedPageBreak/>
        <w:t>查报告》进行修改、完善。</w:t>
      </w:r>
    </w:p>
    <w:p w:rsidR="00FF7D20" w:rsidRPr="00184C32" w:rsidRDefault="00FF7D20" w:rsidP="00FF7D20">
      <w:pPr>
        <w:ind w:firstLine="636"/>
        <w:rPr>
          <w:rFonts w:eastAsia="黑体"/>
          <w:sz w:val="32"/>
          <w:szCs w:val="32"/>
        </w:rPr>
      </w:pPr>
      <w:r w:rsidRPr="00184C32">
        <w:rPr>
          <w:rFonts w:eastAsia="黑体"/>
          <w:sz w:val="32"/>
          <w:szCs w:val="32"/>
        </w:rPr>
        <w:t>七、征求意见</w:t>
      </w:r>
    </w:p>
    <w:p w:rsidR="00FF7D20" w:rsidRPr="00184C32" w:rsidRDefault="00FF7D20" w:rsidP="00FF7D20">
      <w:pPr>
        <w:ind w:firstLine="636"/>
        <w:rPr>
          <w:rFonts w:eastAsia="仿宋_GB2312"/>
          <w:sz w:val="32"/>
          <w:szCs w:val="32"/>
        </w:rPr>
      </w:pPr>
      <w:r w:rsidRPr="00184C32">
        <w:rPr>
          <w:rFonts w:eastAsia="仿宋_GB2312"/>
          <w:sz w:val="32"/>
          <w:szCs w:val="32"/>
        </w:rPr>
        <w:t>案件审理通过后，将《国土资源违法案件调查报告》</w:t>
      </w:r>
      <w:proofErr w:type="gramStart"/>
      <w:r w:rsidRPr="00184C32">
        <w:rPr>
          <w:rFonts w:eastAsia="仿宋_GB2312"/>
          <w:sz w:val="32"/>
          <w:szCs w:val="32"/>
        </w:rPr>
        <w:t>分送</w:t>
      </w:r>
      <w:r>
        <w:rPr>
          <w:rFonts w:eastAsia="仿宋_GB2312" w:hint="eastAsia"/>
          <w:sz w:val="32"/>
          <w:szCs w:val="32"/>
        </w:rPr>
        <w:t>部</w:t>
      </w:r>
      <w:proofErr w:type="gramEnd"/>
      <w:r w:rsidRPr="00184C32">
        <w:rPr>
          <w:rFonts w:eastAsia="仿宋_GB2312"/>
          <w:sz w:val="32"/>
          <w:szCs w:val="32"/>
        </w:rPr>
        <w:t>相关司局、</w:t>
      </w:r>
      <w:r>
        <w:rPr>
          <w:rFonts w:eastAsia="仿宋_GB2312" w:hint="eastAsia"/>
          <w:sz w:val="32"/>
          <w:szCs w:val="32"/>
        </w:rPr>
        <w:t>案件所在地</w:t>
      </w:r>
      <w:r w:rsidRPr="00184C32">
        <w:rPr>
          <w:rFonts w:eastAsia="仿宋_GB2312"/>
          <w:sz w:val="32"/>
          <w:szCs w:val="32"/>
        </w:rPr>
        <w:t>省级国土资源主管部门或者其他单位征求意见。</w:t>
      </w:r>
    </w:p>
    <w:p w:rsidR="00FF7D20" w:rsidRPr="00184C32" w:rsidRDefault="00FF7D20" w:rsidP="00FF7D20">
      <w:pPr>
        <w:ind w:firstLine="636"/>
        <w:rPr>
          <w:rFonts w:eastAsia="仿宋_GB2312"/>
          <w:sz w:val="32"/>
          <w:szCs w:val="32"/>
        </w:rPr>
      </w:pPr>
      <w:r w:rsidRPr="00184C32">
        <w:rPr>
          <w:rFonts w:eastAsia="仿宋_GB2312"/>
          <w:sz w:val="32"/>
          <w:szCs w:val="32"/>
        </w:rPr>
        <w:t>土地案件应当征求办公厅、国家土地总督察办公室、政策法规司、调控和监测司、规划司、财务司、耕地保护司、地籍管理司（不动产登记局）、土地利用管理司、人事司、机关党委等司局意见。</w:t>
      </w:r>
    </w:p>
    <w:p w:rsidR="00FF7D20" w:rsidRPr="00184C32" w:rsidRDefault="00FF7D20" w:rsidP="00FF7D20">
      <w:pPr>
        <w:ind w:firstLine="636"/>
        <w:rPr>
          <w:rFonts w:eastAsia="仿宋_GB2312"/>
          <w:sz w:val="32"/>
          <w:szCs w:val="32"/>
        </w:rPr>
      </w:pPr>
      <w:r w:rsidRPr="00184C32">
        <w:rPr>
          <w:rFonts w:eastAsia="仿宋_GB2312"/>
          <w:sz w:val="32"/>
          <w:szCs w:val="32"/>
        </w:rPr>
        <w:t>矿产资源案件应当征求办公厅、政策法规司、调控和监测司、规划司、财务司、地质勘查司（矿产勘查办）、矿产开发管理司、矿产资源储量司、地质环境司（应急办）、人事司、机关党委等司局意见。</w:t>
      </w:r>
    </w:p>
    <w:p w:rsidR="00FF7D20" w:rsidRPr="00184C32" w:rsidRDefault="00FF7D20" w:rsidP="00FF7D20">
      <w:pPr>
        <w:ind w:firstLine="636"/>
        <w:rPr>
          <w:rFonts w:eastAsia="仿宋_GB2312"/>
          <w:sz w:val="32"/>
          <w:szCs w:val="32"/>
        </w:rPr>
      </w:pPr>
      <w:r w:rsidRPr="00184C32">
        <w:rPr>
          <w:rFonts w:eastAsia="仿宋_GB2312"/>
          <w:sz w:val="32"/>
          <w:szCs w:val="32"/>
        </w:rPr>
        <w:t>根据征求意见情况，执法监察局对《国土资源违法案件调查报告》进行修改、完善。</w:t>
      </w:r>
    </w:p>
    <w:p w:rsidR="00FF7D20" w:rsidRPr="00184C32" w:rsidRDefault="00FF7D20" w:rsidP="00FF7D20">
      <w:pPr>
        <w:ind w:firstLine="636"/>
        <w:rPr>
          <w:rFonts w:eastAsia="黑体"/>
          <w:sz w:val="32"/>
          <w:szCs w:val="32"/>
        </w:rPr>
      </w:pPr>
      <w:r w:rsidRPr="00184C32">
        <w:rPr>
          <w:rFonts w:eastAsia="黑体"/>
          <w:sz w:val="32"/>
          <w:szCs w:val="32"/>
        </w:rPr>
        <w:t>八、法制审核</w:t>
      </w:r>
    </w:p>
    <w:p w:rsidR="00FF7D20" w:rsidRPr="00184C32" w:rsidRDefault="00FF7D20" w:rsidP="00FF7D20">
      <w:pPr>
        <w:ind w:firstLine="636"/>
        <w:rPr>
          <w:rFonts w:eastAsia="仿宋_GB2312"/>
          <w:sz w:val="32"/>
          <w:szCs w:val="32"/>
        </w:rPr>
      </w:pPr>
      <w:r w:rsidRPr="00184C32">
        <w:rPr>
          <w:rFonts w:eastAsia="仿宋_GB2312"/>
          <w:sz w:val="32"/>
          <w:szCs w:val="32"/>
        </w:rPr>
        <w:t>对</w:t>
      </w:r>
      <w:r>
        <w:rPr>
          <w:rFonts w:eastAsia="仿宋_GB2312" w:hint="eastAsia"/>
          <w:sz w:val="32"/>
          <w:szCs w:val="32"/>
        </w:rPr>
        <w:t>部</w:t>
      </w:r>
      <w:r w:rsidRPr="00184C32">
        <w:rPr>
          <w:rFonts w:eastAsia="仿宋_GB2312"/>
          <w:sz w:val="32"/>
          <w:szCs w:val="32"/>
        </w:rPr>
        <w:t>相关司局在法律适用问题上难以达成一致、确有必要的案件，《国土资源违法案件调查报告》应当送政策法规司进行法制审核。</w:t>
      </w:r>
    </w:p>
    <w:p w:rsidR="00FF7D20" w:rsidRPr="00184C32" w:rsidRDefault="00FF7D20" w:rsidP="00FF7D20">
      <w:pPr>
        <w:ind w:firstLine="636"/>
        <w:rPr>
          <w:rFonts w:eastAsia="仿宋_GB2312"/>
          <w:sz w:val="32"/>
          <w:szCs w:val="32"/>
        </w:rPr>
      </w:pPr>
      <w:r w:rsidRPr="00184C32">
        <w:rPr>
          <w:rFonts w:eastAsia="仿宋_GB2312"/>
          <w:sz w:val="32"/>
          <w:szCs w:val="32"/>
        </w:rPr>
        <w:t>按照法制审核意见，执法监察局对《国土资源违法案件调查报告》进行修改、完善。</w:t>
      </w:r>
    </w:p>
    <w:p w:rsidR="00FF7D20" w:rsidRPr="00184C32" w:rsidRDefault="00FF7D20" w:rsidP="00FF7D20">
      <w:pPr>
        <w:ind w:firstLine="636"/>
        <w:rPr>
          <w:rFonts w:eastAsia="黑体"/>
          <w:sz w:val="32"/>
          <w:szCs w:val="32"/>
        </w:rPr>
      </w:pPr>
      <w:r w:rsidRPr="00184C32">
        <w:rPr>
          <w:rFonts w:eastAsia="黑体"/>
          <w:sz w:val="32"/>
          <w:szCs w:val="32"/>
        </w:rPr>
        <w:t>九、</w:t>
      </w:r>
      <w:proofErr w:type="gramStart"/>
      <w:r w:rsidRPr="00184C32">
        <w:rPr>
          <w:rFonts w:eastAsia="黑体"/>
          <w:sz w:val="32"/>
          <w:szCs w:val="32"/>
        </w:rPr>
        <w:t>部审议</w:t>
      </w:r>
      <w:proofErr w:type="gramEnd"/>
      <w:r w:rsidRPr="00184C32">
        <w:rPr>
          <w:rFonts w:eastAsia="黑体"/>
          <w:sz w:val="32"/>
          <w:szCs w:val="32"/>
        </w:rPr>
        <w:t>形成处理决定</w:t>
      </w:r>
    </w:p>
    <w:p w:rsidR="00FF7D20" w:rsidRPr="00184C32" w:rsidRDefault="00FF7D20" w:rsidP="00FF7D20">
      <w:pPr>
        <w:ind w:firstLine="636"/>
        <w:rPr>
          <w:rFonts w:eastAsia="仿宋_GB2312"/>
          <w:sz w:val="32"/>
          <w:szCs w:val="32"/>
        </w:rPr>
      </w:pPr>
      <w:r w:rsidRPr="00184C32">
        <w:rPr>
          <w:rFonts w:eastAsia="仿宋_GB2312"/>
          <w:sz w:val="32"/>
          <w:szCs w:val="32"/>
        </w:rPr>
        <w:lastRenderedPageBreak/>
        <w:t>执法监察局起草《关于提请部专题会审议国土资源违法案件调查报告的请示》，经相关司局会签后报部。请示应附会签意见及采纳情况、征求意见及采纳情况、《违法案件处理决定呈批表》</w:t>
      </w:r>
      <w:r>
        <w:rPr>
          <w:rFonts w:eastAsia="仿宋_GB2312" w:hint="eastAsia"/>
          <w:sz w:val="32"/>
          <w:szCs w:val="32"/>
        </w:rPr>
        <w:t>等</w:t>
      </w:r>
      <w:r w:rsidRPr="00184C32">
        <w:rPr>
          <w:rFonts w:eastAsia="仿宋_GB2312"/>
          <w:sz w:val="32"/>
          <w:szCs w:val="32"/>
        </w:rPr>
        <w:t>。对于拟作出行政处罚决定的，另附《行政处罚告知书》、</w:t>
      </w:r>
      <w:r>
        <w:rPr>
          <w:rFonts w:eastAsia="仿宋_GB2312" w:hint="eastAsia"/>
          <w:sz w:val="32"/>
          <w:szCs w:val="32"/>
        </w:rPr>
        <w:t>《行政处罚听证告知书》、</w:t>
      </w:r>
      <w:r w:rsidRPr="00184C32">
        <w:rPr>
          <w:rFonts w:eastAsia="仿宋_GB2312"/>
          <w:sz w:val="32"/>
          <w:szCs w:val="32"/>
        </w:rPr>
        <w:t>《行政处罚决定书》；对于拟作出行政处理决定的，另附《行政处理决定告知书》、《行政处理决定书》；对于需要追究行政纪律责任的，另附《行政处分建议书》；对于涉嫌犯罪的，另附《涉嫌犯罪案件移送书》。</w:t>
      </w:r>
    </w:p>
    <w:p w:rsidR="00FF7D20" w:rsidRPr="00184C32" w:rsidRDefault="00FF7D20" w:rsidP="00FF7D20">
      <w:pPr>
        <w:ind w:firstLine="636"/>
        <w:rPr>
          <w:rFonts w:eastAsia="仿宋_GB2312"/>
          <w:sz w:val="32"/>
          <w:szCs w:val="32"/>
        </w:rPr>
      </w:pPr>
      <w:r w:rsidRPr="00184C32">
        <w:rPr>
          <w:rFonts w:eastAsia="仿宋_GB2312"/>
          <w:sz w:val="32"/>
          <w:szCs w:val="32"/>
        </w:rPr>
        <w:t>部领导同意召开部专题会并确定会议时间后，执法监察局准备会议材料，并于会议前一天将会议材料分送各参会单位。</w:t>
      </w:r>
    </w:p>
    <w:p w:rsidR="00FF7D20" w:rsidRPr="00184C32" w:rsidRDefault="00FF7D20" w:rsidP="00FF7D20">
      <w:pPr>
        <w:ind w:firstLine="636"/>
        <w:rPr>
          <w:rFonts w:eastAsia="仿宋_GB2312"/>
          <w:sz w:val="32"/>
          <w:szCs w:val="32"/>
        </w:rPr>
      </w:pPr>
      <w:r w:rsidRPr="00184C32">
        <w:rPr>
          <w:rFonts w:eastAsia="仿宋_GB2312"/>
          <w:sz w:val="32"/>
          <w:szCs w:val="32"/>
        </w:rPr>
        <w:t>部专题会由</w:t>
      </w:r>
      <w:proofErr w:type="gramStart"/>
      <w:r w:rsidRPr="00184C32">
        <w:rPr>
          <w:rFonts w:eastAsia="仿宋_GB2312"/>
          <w:sz w:val="32"/>
          <w:szCs w:val="32"/>
        </w:rPr>
        <w:t>分管部</w:t>
      </w:r>
      <w:proofErr w:type="gramEnd"/>
      <w:r w:rsidRPr="00184C32">
        <w:rPr>
          <w:rFonts w:eastAsia="仿宋_GB2312"/>
          <w:sz w:val="32"/>
          <w:szCs w:val="32"/>
        </w:rPr>
        <w:t>领导主持，执法监察局汇报，相关司局参加。</w:t>
      </w:r>
    </w:p>
    <w:p w:rsidR="00FF7D20" w:rsidRPr="00184C32" w:rsidRDefault="00FF7D20" w:rsidP="00FF7D20">
      <w:pPr>
        <w:ind w:firstLine="636"/>
        <w:rPr>
          <w:rFonts w:eastAsia="仿宋_GB2312"/>
          <w:sz w:val="32"/>
          <w:szCs w:val="32"/>
        </w:rPr>
      </w:pPr>
      <w:r w:rsidRPr="00184C32">
        <w:rPr>
          <w:rFonts w:eastAsia="仿宋_GB2312"/>
          <w:sz w:val="32"/>
          <w:szCs w:val="32"/>
        </w:rPr>
        <w:t>审议土地案件时，办公厅、国家土地总督察办公室、政策法规司、调控和监测司、规划司、财务司、耕地保护司、地籍管理司（不动产登记局）、土地利用管理司、人事司、机关党委等司局参加。</w:t>
      </w:r>
    </w:p>
    <w:p w:rsidR="00FF7D20" w:rsidRPr="00184C32" w:rsidRDefault="00FF7D20" w:rsidP="00FF7D20">
      <w:pPr>
        <w:ind w:firstLine="636"/>
        <w:rPr>
          <w:rFonts w:eastAsia="仿宋_GB2312"/>
          <w:sz w:val="32"/>
          <w:szCs w:val="32"/>
        </w:rPr>
      </w:pPr>
      <w:r w:rsidRPr="00184C32">
        <w:rPr>
          <w:rFonts w:eastAsia="仿宋_GB2312"/>
          <w:sz w:val="32"/>
          <w:szCs w:val="32"/>
        </w:rPr>
        <w:t>审议矿产资源案件时，办公厅、政策法规司、调控和监测司、规划司、财务司、地质勘查司（矿产勘查办）、矿产开发管理司、矿产资源储量司、地质环境司（应急办）、人事司、机关党委等司局参加。</w:t>
      </w:r>
    </w:p>
    <w:p w:rsidR="00FF7D20" w:rsidRPr="00184C32" w:rsidRDefault="00FF7D20" w:rsidP="00FF7D20">
      <w:pPr>
        <w:ind w:firstLine="636"/>
        <w:rPr>
          <w:rFonts w:eastAsia="仿宋_GB2312"/>
          <w:sz w:val="32"/>
          <w:szCs w:val="32"/>
        </w:rPr>
      </w:pPr>
      <w:r w:rsidRPr="00184C32">
        <w:rPr>
          <w:rFonts w:eastAsia="仿宋_GB2312"/>
          <w:sz w:val="32"/>
          <w:szCs w:val="32"/>
        </w:rPr>
        <w:t>部专题会对案件调查报告及相关法律文书进行审议，形</w:t>
      </w:r>
      <w:r w:rsidRPr="00184C32">
        <w:rPr>
          <w:rFonts w:eastAsia="仿宋_GB2312"/>
          <w:sz w:val="32"/>
          <w:szCs w:val="32"/>
        </w:rPr>
        <w:lastRenderedPageBreak/>
        <w:t>成案件处理决定。执法监察局起草《部专题会议纪要》，经办公厅主任或</w:t>
      </w:r>
      <w:r>
        <w:rPr>
          <w:rFonts w:eastAsia="仿宋_GB2312" w:hint="eastAsia"/>
          <w:sz w:val="32"/>
          <w:szCs w:val="32"/>
        </w:rPr>
        <w:t>者</w:t>
      </w:r>
      <w:r w:rsidRPr="00184C32">
        <w:rPr>
          <w:rFonts w:eastAsia="仿宋_GB2312"/>
          <w:sz w:val="32"/>
          <w:szCs w:val="32"/>
        </w:rPr>
        <w:t>副主任审核后，报</w:t>
      </w:r>
      <w:proofErr w:type="gramStart"/>
      <w:r w:rsidRPr="00184C32">
        <w:rPr>
          <w:rFonts w:eastAsia="仿宋_GB2312"/>
          <w:sz w:val="32"/>
          <w:szCs w:val="32"/>
        </w:rPr>
        <w:t>分管部</w:t>
      </w:r>
      <w:proofErr w:type="gramEnd"/>
      <w:r w:rsidRPr="00184C32">
        <w:rPr>
          <w:rFonts w:eastAsia="仿宋_GB2312"/>
          <w:sz w:val="32"/>
          <w:szCs w:val="32"/>
        </w:rPr>
        <w:t>领导签发。</w:t>
      </w:r>
    </w:p>
    <w:p w:rsidR="00FF7D20" w:rsidRPr="00184C32" w:rsidRDefault="00FF7D20" w:rsidP="00FF7D20">
      <w:pPr>
        <w:ind w:firstLine="636"/>
        <w:rPr>
          <w:rFonts w:eastAsia="仿宋_GB2312"/>
          <w:sz w:val="32"/>
          <w:szCs w:val="32"/>
        </w:rPr>
      </w:pPr>
      <w:r w:rsidRPr="00184C32">
        <w:rPr>
          <w:rFonts w:eastAsia="仿宋_GB2312"/>
          <w:sz w:val="32"/>
          <w:szCs w:val="32"/>
        </w:rPr>
        <w:t>部专题会认为案件特别复杂、重大的，应当提交部长办公会审议。执法监察局按照《国土资源部工作规则》的有关规定，提请部长办公会审议，并准备相关材料。</w:t>
      </w:r>
    </w:p>
    <w:p w:rsidR="00FF7D20" w:rsidRPr="00184C32" w:rsidRDefault="00FF7D20" w:rsidP="00FF7D20">
      <w:pPr>
        <w:ind w:firstLine="636"/>
        <w:rPr>
          <w:rFonts w:eastAsia="仿宋_GB2312"/>
          <w:sz w:val="32"/>
          <w:szCs w:val="32"/>
        </w:rPr>
      </w:pPr>
      <w:r w:rsidRPr="00184C32">
        <w:rPr>
          <w:rFonts w:eastAsia="仿宋_GB2312"/>
          <w:sz w:val="32"/>
          <w:szCs w:val="32"/>
        </w:rPr>
        <w:t>经部专题会或者部长办公会审议通过后，执法监察局将《违法案件处理决定呈批表》报部领导审签。</w:t>
      </w:r>
    </w:p>
    <w:p w:rsidR="00FF7D20" w:rsidRPr="00184C32" w:rsidRDefault="00FF7D20" w:rsidP="00FF7D20">
      <w:pPr>
        <w:pStyle w:val="a7"/>
        <w:spacing w:line="240" w:lineRule="auto"/>
        <w:ind w:firstLine="640"/>
        <w:rPr>
          <w:rFonts w:ascii="Times New Roman" w:eastAsia="黑体" w:hAnsi="Times New Roman" w:cs="Times New Roman"/>
          <w:sz w:val="32"/>
          <w:szCs w:val="32"/>
        </w:rPr>
      </w:pPr>
      <w:r w:rsidRPr="00184C32">
        <w:rPr>
          <w:rFonts w:ascii="Times New Roman" w:eastAsia="黑体" w:hAnsi="Times New Roman" w:cs="Times New Roman"/>
          <w:sz w:val="32"/>
          <w:szCs w:val="32"/>
        </w:rPr>
        <w:t>十、实施处理决定</w:t>
      </w:r>
    </w:p>
    <w:p w:rsidR="00FF7D20" w:rsidRPr="00184C32" w:rsidRDefault="00FF7D20" w:rsidP="00FF7D20">
      <w:pPr>
        <w:ind w:firstLine="636"/>
        <w:rPr>
          <w:rFonts w:eastAsia="仿宋_GB2312"/>
          <w:sz w:val="32"/>
          <w:szCs w:val="32"/>
        </w:rPr>
      </w:pPr>
      <w:r w:rsidRPr="00184C32">
        <w:rPr>
          <w:rFonts w:eastAsia="仿宋_GB2312"/>
          <w:sz w:val="32"/>
          <w:szCs w:val="32"/>
        </w:rPr>
        <w:t>《违法案件处理决定呈批表》经部领导签批后，执法监察局及</w:t>
      </w:r>
      <w:r>
        <w:rPr>
          <w:rFonts w:eastAsia="仿宋_GB2312" w:hint="eastAsia"/>
          <w:sz w:val="32"/>
          <w:szCs w:val="32"/>
        </w:rPr>
        <w:t>相关</w:t>
      </w:r>
      <w:r w:rsidRPr="00184C32">
        <w:rPr>
          <w:rFonts w:eastAsia="仿宋_GB2312"/>
          <w:sz w:val="32"/>
          <w:szCs w:val="32"/>
        </w:rPr>
        <w:t>司局具体履行相应程序，实施处理决定。</w:t>
      </w:r>
    </w:p>
    <w:p w:rsidR="00FF7D20" w:rsidRPr="00184C32" w:rsidRDefault="00FF7D20" w:rsidP="00FF7D20">
      <w:pPr>
        <w:ind w:firstLine="636"/>
        <w:rPr>
          <w:rFonts w:eastAsia="楷体_GB2312"/>
          <w:b/>
          <w:sz w:val="32"/>
          <w:szCs w:val="32"/>
        </w:rPr>
      </w:pPr>
      <w:r w:rsidRPr="00184C32">
        <w:rPr>
          <w:rFonts w:eastAsia="楷体_GB2312"/>
          <w:b/>
          <w:sz w:val="32"/>
          <w:szCs w:val="32"/>
        </w:rPr>
        <w:t>（一）行政处罚。</w:t>
      </w:r>
    </w:p>
    <w:p w:rsidR="00FF7D20" w:rsidRPr="00184C32" w:rsidRDefault="00FF7D20" w:rsidP="00FF7D20">
      <w:pPr>
        <w:ind w:firstLine="636"/>
        <w:rPr>
          <w:rFonts w:eastAsia="仿宋_GB2312"/>
          <w:sz w:val="32"/>
          <w:szCs w:val="32"/>
        </w:rPr>
      </w:pPr>
      <w:r w:rsidRPr="00184C32">
        <w:rPr>
          <w:rFonts w:eastAsia="仿宋_GB2312"/>
          <w:sz w:val="32"/>
          <w:szCs w:val="32"/>
        </w:rPr>
        <w:t>决定给予行政处罚的，按照下列程序进行：</w:t>
      </w:r>
    </w:p>
    <w:p w:rsidR="00FF7D20" w:rsidRPr="00184C32" w:rsidRDefault="00FF7D20" w:rsidP="00FF7D20">
      <w:pPr>
        <w:ind w:firstLine="636"/>
        <w:rPr>
          <w:rFonts w:eastAsia="仿宋_GB2312"/>
          <w:sz w:val="32"/>
          <w:szCs w:val="32"/>
        </w:rPr>
      </w:pPr>
      <w:r w:rsidRPr="00184C32">
        <w:rPr>
          <w:rFonts w:eastAsia="仿宋_GB2312"/>
          <w:b/>
          <w:sz w:val="32"/>
          <w:szCs w:val="32"/>
        </w:rPr>
        <w:t>1.</w:t>
      </w:r>
      <w:r>
        <w:rPr>
          <w:rFonts w:eastAsia="仿宋_GB2312" w:hint="eastAsia"/>
          <w:b/>
          <w:sz w:val="32"/>
          <w:szCs w:val="32"/>
        </w:rPr>
        <w:t>行政</w:t>
      </w:r>
      <w:r w:rsidRPr="00184C32">
        <w:rPr>
          <w:rFonts w:eastAsia="仿宋_GB2312"/>
          <w:b/>
          <w:sz w:val="32"/>
          <w:szCs w:val="32"/>
        </w:rPr>
        <w:t>处罚告知和</w:t>
      </w:r>
      <w:r>
        <w:rPr>
          <w:rFonts w:eastAsia="仿宋_GB2312" w:hint="eastAsia"/>
          <w:b/>
          <w:sz w:val="32"/>
          <w:szCs w:val="32"/>
        </w:rPr>
        <w:t>行政处罚</w:t>
      </w:r>
      <w:r w:rsidRPr="00184C32">
        <w:rPr>
          <w:rFonts w:eastAsia="仿宋_GB2312"/>
          <w:b/>
          <w:sz w:val="32"/>
          <w:szCs w:val="32"/>
        </w:rPr>
        <w:t>听证告知。</w:t>
      </w:r>
      <w:r w:rsidRPr="00184C32">
        <w:rPr>
          <w:rFonts w:eastAsia="仿宋_GB2312"/>
          <w:sz w:val="32"/>
          <w:szCs w:val="32"/>
        </w:rPr>
        <w:t>制作《行政处罚告知书》、《行政处罚听证告知书》，采取直接送达或者委托送达等方式送达当事人。当事人提出陈述和申辩的，由执法监察局进行复核。</w:t>
      </w:r>
    </w:p>
    <w:p w:rsidR="00FF7D20" w:rsidRPr="00184C32" w:rsidRDefault="00FF7D20" w:rsidP="00FF7D20">
      <w:pPr>
        <w:ind w:firstLine="636"/>
        <w:rPr>
          <w:rFonts w:eastAsia="仿宋_GB2312"/>
          <w:sz w:val="32"/>
          <w:szCs w:val="32"/>
        </w:rPr>
      </w:pPr>
      <w:r w:rsidRPr="00184C32">
        <w:rPr>
          <w:rFonts w:eastAsia="仿宋_GB2312"/>
          <w:sz w:val="32"/>
          <w:szCs w:val="32"/>
        </w:rPr>
        <w:t>当事人申请听证的，由部法制工作机构按照《国土资源听证规定》组织进行听证。</w:t>
      </w:r>
    </w:p>
    <w:p w:rsidR="00FF7D20" w:rsidRPr="00184C32" w:rsidRDefault="00FF7D20" w:rsidP="00FF7D20">
      <w:pPr>
        <w:ind w:firstLineChars="196" w:firstLine="630"/>
        <w:rPr>
          <w:rFonts w:eastAsia="仿宋_GB2312"/>
          <w:sz w:val="32"/>
          <w:szCs w:val="32"/>
        </w:rPr>
      </w:pPr>
      <w:r w:rsidRPr="00184C32">
        <w:rPr>
          <w:rFonts w:eastAsia="仿宋_GB2312"/>
          <w:b/>
          <w:sz w:val="32"/>
          <w:szCs w:val="32"/>
        </w:rPr>
        <w:t>2.</w:t>
      </w:r>
      <w:r w:rsidRPr="00184C32">
        <w:rPr>
          <w:rFonts w:eastAsia="仿宋_GB2312"/>
          <w:b/>
          <w:sz w:val="32"/>
          <w:szCs w:val="32"/>
        </w:rPr>
        <w:t>行政处罚决定书。</w:t>
      </w:r>
      <w:r w:rsidRPr="00184C32">
        <w:rPr>
          <w:rFonts w:eastAsia="仿宋_GB2312"/>
          <w:sz w:val="32"/>
          <w:szCs w:val="32"/>
        </w:rPr>
        <w:t>当事人未在规定时间内提出陈述、申辩和申请听证的，或者陈述、申辩、听证提出的事实、理由或者证据不成立的，制作《行政处罚决定书》，经部领导签发</w:t>
      </w:r>
      <w:r>
        <w:rPr>
          <w:rFonts w:eastAsia="仿宋_GB2312" w:hint="eastAsia"/>
          <w:sz w:val="32"/>
          <w:szCs w:val="32"/>
        </w:rPr>
        <w:t>、加盖部印章</w:t>
      </w:r>
      <w:r w:rsidRPr="00184C32">
        <w:rPr>
          <w:rFonts w:eastAsia="仿宋_GB2312"/>
          <w:sz w:val="32"/>
          <w:szCs w:val="32"/>
        </w:rPr>
        <w:t>后</w:t>
      </w:r>
      <w:r>
        <w:rPr>
          <w:rFonts w:eastAsia="仿宋_GB2312" w:hint="eastAsia"/>
          <w:sz w:val="32"/>
          <w:szCs w:val="32"/>
        </w:rPr>
        <w:t>，</w:t>
      </w:r>
      <w:r w:rsidRPr="00184C32">
        <w:rPr>
          <w:rFonts w:eastAsia="仿宋_GB2312"/>
          <w:sz w:val="32"/>
          <w:szCs w:val="32"/>
        </w:rPr>
        <w:t>采取直接送达或者委托送达等方式，送</w:t>
      </w:r>
      <w:r w:rsidRPr="00184C32">
        <w:rPr>
          <w:rFonts w:eastAsia="仿宋_GB2312"/>
          <w:sz w:val="32"/>
          <w:szCs w:val="32"/>
        </w:rPr>
        <w:lastRenderedPageBreak/>
        <w:t>达当事人。经陈述、申辩或者听证，需要修改拟作出的行政处罚决定的，按照程序调整或者重新</w:t>
      </w:r>
      <w:proofErr w:type="gramStart"/>
      <w:r w:rsidRPr="00184C32">
        <w:rPr>
          <w:rFonts w:eastAsia="仿宋_GB2312"/>
          <w:sz w:val="32"/>
          <w:szCs w:val="32"/>
        </w:rPr>
        <w:t>作出</w:t>
      </w:r>
      <w:proofErr w:type="gramEnd"/>
      <w:r>
        <w:rPr>
          <w:rFonts w:eastAsia="仿宋_GB2312" w:hint="eastAsia"/>
          <w:sz w:val="32"/>
          <w:szCs w:val="32"/>
        </w:rPr>
        <w:t>处罚</w:t>
      </w:r>
      <w:r w:rsidRPr="00184C32">
        <w:rPr>
          <w:rFonts w:eastAsia="仿宋_GB2312"/>
          <w:sz w:val="32"/>
          <w:szCs w:val="32"/>
        </w:rPr>
        <w:t>决定。</w:t>
      </w:r>
    </w:p>
    <w:p w:rsidR="00FF7D20" w:rsidRPr="00184C32" w:rsidRDefault="00FF7D20" w:rsidP="00FF7D20">
      <w:pPr>
        <w:pStyle w:val="a7"/>
        <w:spacing w:line="240" w:lineRule="auto"/>
        <w:ind w:firstLine="643"/>
        <w:rPr>
          <w:rFonts w:ascii="Times New Roman" w:hAnsi="Times New Roman" w:cs="Times New Roman"/>
          <w:sz w:val="32"/>
          <w:szCs w:val="32"/>
          <w:lang w:val="en-US"/>
        </w:rPr>
      </w:pPr>
      <w:r w:rsidRPr="00184C32">
        <w:rPr>
          <w:rFonts w:ascii="Times New Roman" w:hAnsi="Times New Roman" w:cs="Times New Roman"/>
          <w:b/>
          <w:sz w:val="32"/>
          <w:szCs w:val="32"/>
          <w:lang w:val="en-US"/>
        </w:rPr>
        <w:t>3.</w:t>
      </w:r>
      <w:r w:rsidRPr="00184C32">
        <w:rPr>
          <w:rFonts w:ascii="Times New Roman" w:hAnsi="Times New Roman" w:cs="Times New Roman"/>
          <w:b/>
          <w:sz w:val="32"/>
          <w:szCs w:val="32"/>
          <w:lang w:val="en-US"/>
        </w:rPr>
        <w:t>行政处罚</w:t>
      </w:r>
      <w:proofErr w:type="gramStart"/>
      <w:r w:rsidRPr="00184C32">
        <w:rPr>
          <w:rFonts w:ascii="Times New Roman" w:hAnsi="Times New Roman" w:cs="Times New Roman"/>
          <w:b/>
          <w:sz w:val="32"/>
          <w:szCs w:val="32"/>
          <w:lang w:val="en-US"/>
        </w:rPr>
        <w:t>作出</w:t>
      </w:r>
      <w:proofErr w:type="gramEnd"/>
      <w:r w:rsidRPr="00184C32">
        <w:rPr>
          <w:rFonts w:ascii="Times New Roman" w:hAnsi="Times New Roman" w:cs="Times New Roman"/>
          <w:b/>
          <w:sz w:val="32"/>
          <w:szCs w:val="32"/>
          <w:lang w:val="en-US"/>
        </w:rPr>
        <w:t>时限。</w:t>
      </w:r>
      <w:r w:rsidRPr="00184C32">
        <w:rPr>
          <w:rFonts w:ascii="Times New Roman" w:hAnsi="Times New Roman" w:cs="Times New Roman"/>
          <w:sz w:val="32"/>
          <w:szCs w:val="32"/>
          <w:lang w:val="en-US"/>
        </w:rPr>
        <w:t>部应当自立案之日起</w:t>
      </w:r>
      <w:r w:rsidRPr="00184C32">
        <w:rPr>
          <w:rFonts w:ascii="Times New Roman" w:hAnsi="Times New Roman" w:cs="Times New Roman"/>
          <w:sz w:val="32"/>
          <w:szCs w:val="32"/>
          <w:lang w:val="en-US"/>
        </w:rPr>
        <w:t>60</w:t>
      </w:r>
      <w:r w:rsidRPr="00184C32">
        <w:rPr>
          <w:rFonts w:ascii="Times New Roman" w:hAnsi="Times New Roman" w:cs="Times New Roman"/>
          <w:sz w:val="32"/>
          <w:szCs w:val="32"/>
          <w:lang w:val="en-US"/>
        </w:rPr>
        <w:t>日内</w:t>
      </w:r>
      <w:proofErr w:type="gramStart"/>
      <w:r w:rsidRPr="00184C32">
        <w:rPr>
          <w:rFonts w:ascii="Times New Roman" w:hAnsi="Times New Roman" w:cs="Times New Roman"/>
          <w:sz w:val="32"/>
          <w:szCs w:val="32"/>
          <w:lang w:val="en-US"/>
        </w:rPr>
        <w:t>作出</w:t>
      </w:r>
      <w:proofErr w:type="gramEnd"/>
      <w:r w:rsidRPr="00184C32">
        <w:rPr>
          <w:rFonts w:ascii="Times New Roman" w:hAnsi="Times New Roman" w:cs="Times New Roman"/>
          <w:sz w:val="32"/>
          <w:szCs w:val="32"/>
          <w:lang w:val="en-US"/>
        </w:rPr>
        <w:t>行政处罚决定。如需延长，应当报</w:t>
      </w:r>
      <w:r>
        <w:rPr>
          <w:rFonts w:ascii="Times New Roman" w:hAnsi="Times New Roman" w:cs="Times New Roman"/>
          <w:sz w:val="32"/>
          <w:szCs w:val="32"/>
          <w:lang w:val="en-US"/>
        </w:rPr>
        <w:t>部批准</w:t>
      </w:r>
      <w:r w:rsidRPr="00184C32">
        <w:rPr>
          <w:rFonts w:ascii="Times New Roman" w:hAnsi="Times New Roman" w:cs="Times New Roman"/>
          <w:sz w:val="32"/>
          <w:szCs w:val="32"/>
          <w:lang w:val="en-US"/>
        </w:rPr>
        <w:t>。</w:t>
      </w:r>
    </w:p>
    <w:p w:rsidR="00FF7D20" w:rsidRPr="00184C32" w:rsidRDefault="00FF7D20" w:rsidP="00FF7D20">
      <w:pPr>
        <w:pStyle w:val="a7"/>
        <w:spacing w:line="240" w:lineRule="auto"/>
        <w:ind w:firstLine="643"/>
        <w:rPr>
          <w:rFonts w:ascii="Times New Roman" w:eastAsia="楷体_GB2312" w:hAnsi="Times New Roman" w:cs="Times New Roman"/>
          <w:b/>
          <w:sz w:val="32"/>
          <w:szCs w:val="32"/>
          <w:lang w:val="en-US"/>
        </w:rPr>
      </w:pPr>
      <w:r w:rsidRPr="00184C32">
        <w:rPr>
          <w:rFonts w:ascii="Times New Roman" w:eastAsia="楷体_GB2312" w:hAnsi="Times New Roman" w:cs="Times New Roman"/>
          <w:b/>
          <w:sz w:val="32"/>
          <w:szCs w:val="32"/>
          <w:lang w:val="en-US"/>
        </w:rPr>
        <w:t>（二）行政处理。</w:t>
      </w:r>
    </w:p>
    <w:p w:rsidR="00FF7D20" w:rsidRPr="00184C32" w:rsidRDefault="00FF7D20" w:rsidP="00FF7D20">
      <w:pPr>
        <w:ind w:firstLine="636"/>
        <w:rPr>
          <w:rFonts w:eastAsia="仿宋_GB2312"/>
          <w:sz w:val="32"/>
          <w:szCs w:val="32"/>
        </w:rPr>
      </w:pPr>
      <w:r w:rsidRPr="00C84C43">
        <w:rPr>
          <w:rFonts w:eastAsia="仿宋_GB2312"/>
          <w:sz w:val="32"/>
          <w:szCs w:val="32"/>
        </w:rPr>
        <w:t>对违法批地、</w:t>
      </w:r>
      <w:proofErr w:type="gramStart"/>
      <w:r w:rsidRPr="00C84C43">
        <w:rPr>
          <w:rFonts w:eastAsia="仿宋_GB2312"/>
          <w:sz w:val="32"/>
          <w:szCs w:val="32"/>
        </w:rPr>
        <w:t>违法批矿等</w:t>
      </w:r>
      <w:proofErr w:type="gramEnd"/>
      <w:r w:rsidRPr="00C84C43">
        <w:rPr>
          <w:rFonts w:eastAsia="仿宋_GB2312"/>
          <w:sz w:val="32"/>
          <w:szCs w:val="32"/>
        </w:rPr>
        <w:t>，</w:t>
      </w:r>
      <w:r w:rsidRPr="00184C32">
        <w:rPr>
          <w:rFonts w:eastAsia="仿宋_GB2312"/>
          <w:sz w:val="32"/>
          <w:szCs w:val="32"/>
        </w:rPr>
        <w:t>决定给予行政处</w:t>
      </w:r>
      <w:r>
        <w:rPr>
          <w:rFonts w:eastAsia="仿宋_GB2312" w:hint="eastAsia"/>
          <w:sz w:val="32"/>
          <w:szCs w:val="32"/>
        </w:rPr>
        <w:t>理的（如</w:t>
      </w:r>
      <w:r w:rsidRPr="00C84C43">
        <w:rPr>
          <w:rFonts w:eastAsia="仿宋_GB2312"/>
          <w:sz w:val="32"/>
          <w:szCs w:val="32"/>
        </w:rPr>
        <w:t>明确违法批准征收、使用土地或者违法批准勘查、开采矿产资源的相关文件无效，提出撤销批准文件、废止违法内容、依法收回土地等具体要求和</w:t>
      </w:r>
      <w:r>
        <w:rPr>
          <w:rFonts w:eastAsia="仿宋_GB2312" w:hint="eastAsia"/>
          <w:sz w:val="32"/>
          <w:szCs w:val="32"/>
        </w:rPr>
        <w:t>建议</w:t>
      </w:r>
      <w:r w:rsidRPr="00C84C43">
        <w:rPr>
          <w:rFonts w:eastAsia="仿宋_GB2312"/>
          <w:sz w:val="32"/>
          <w:szCs w:val="32"/>
        </w:rPr>
        <w:t>追究行政纪律责任</w:t>
      </w:r>
      <w:r>
        <w:rPr>
          <w:rFonts w:eastAsia="仿宋_GB2312" w:hint="eastAsia"/>
          <w:sz w:val="32"/>
          <w:szCs w:val="32"/>
        </w:rPr>
        <w:t>等）</w:t>
      </w:r>
      <w:r w:rsidRPr="00184C32">
        <w:rPr>
          <w:rFonts w:eastAsia="仿宋_GB2312"/>
          <w:sz w:val="32"/>
          <w:szCs w:val="32"/>
        </w:rPr>
        <w:t>，按照下列程序进行：</w:t>
      </w:r>
    </w:p>
    <w:p w:rsidR="00FF7D20" w:rsidRPr="00184C32" w:rsidRDefault="00FF7D20" w:rsidP="00FF7D20">
      <w:pPr>
        <w:ind w:firstLineChars="196" w:firstLine="630"/>
        <w:rPr>
          <w:rFonts w:eastAsia="仿宋_GB2312"/>
          <w:sz w:val="32"/>
          <w:szCs w:val="32"/>
        </w:rPr>
      </w:pPr>
      <w:r w:rsidRPr="00184C32">
        <w:rPr>
          <w:rFonts w:eastAsia="仿宋_GB2312"/>
          <w:b/>
          <w:sz w:val="32"/>
          <w:szCs w:val="32"/>
        </w:rPr>
        <w:t>1.</w:t>
      </w:r>
      <w:r>
        <w:rPr>
          <w:rFonts w:eastAsia="仿宋_GB2312" w:hint="eastAsia"/>
          <w:b/>
          <w:sz w:val="32"/>
          <w:szCs w:val="32"/>
        </w:rPr>
        <w:t>行政</w:t>
      </w:r>
      <w:r w:rsidRPr="00184C32">
        <w:rPr>
          <w:rFonts w:eastAsia="仿宋_GB2312"/>
          <w:b/>
          <w:sz w:val="32"/>
          <w:szCs w:val="32"/>
        </w:rPr>
        <w:t>处</w:t>
      </w:r>
      <w:r>
        <w:rPr>
          <w:rFonts w:eastAsia="仿宋_GB2312" w:hint="eastAsia"/>
          <w:b/>
          <w:sz w:val="32"/>
          <w:szCs w:val="32"/>
        </w:rPr>
        <w:t>理</w:t>
      </w:r>
      <w:r w:rsidRPr="00184C32">
        <w:rPr>
          <w:rFonts w:eastAsia="仿宋_GB2312"/>
          <w:b/>
          <w:sz w:val="32"/>
          <w:szCs w:val="32"/>
        </w:rPr>
        <w:t>告知。</w:t>
      </w:r>
      <w:r w:rsidRPr="00184C32">
        <w:rPr>
          <w:rFonts w:eastAsia="仿宋_GB2312"/>
          <w:sz w:val="32"/>
          <w:szCs w:val="32"/>
        </w:rPr>
        <w:t>制作《行政处</w:t>
      </w:r>
      <w:r>
        <w:rPr>
          <w:rFonts w:eastAsia="仿宋_GB2312" w:hint="eastAsia"/>
          <w:sz w:val="32"/>
          <w:szCs w:val="32"/>
        </w:rPr>
        <w:t>理</w:t>
      </w:r>
      <w:r w:rsidRPr="00184C32">
        <w:rPr>
          <w:rFonts w:eastAsia="仿宋_GB2312"/>
          <w:sz w:val="32"/>
          <w:szCs w:val="32"/>
        </w:rPr>
        <w:t>告知书》，采取直接送达或者委托送达等方式送达当事人。当事人提出陈述和申辩的，由执法监察局进行复核。</w:t>
      </w:r>
    </w:p>
    <w:p w:rsidR="00FF7D20" w:rsidRPr="00184C32" w:rsidRDefault="00FF7D20" w:rsidP="00FF7D20">
      <w:pPr>
        <w:pStyle w:val="a7"/>
        <w:spacing w:line="240" w:lineRule="auto"/>
        <w:ind w:firstLine="643"/>
        <w:rPr>
          <w:rFonts w:ascii="Times New Roman" w:hAnsi="Times New Roman" w:cs="Times New Roman"/>
          <w:sz w:val="32"/>
          <w:szCs w:val="32"/>
          <w:lang w:val="en-US"/>
        </w:rPr>
      </w:pPr>
      <w:r w:rsidRPr="00C84C43">
        <w:rPr>
          <w:rFonts w:ascii="Times New Roman" w:hAnsi="Times New Roman" w:cs="Times New Roman" w:hint="eastAsia"/>
          <w:b/>
          <w:sz w:val="32"/>
          <w:szCs w:val="32"/>
          <w:lang w:val="en-US"/>
        </w:rPr>
        <w:t>2.</w:t>
      </w:r>
      <w:r w:rsidRPr="00C84C43">
        <w:rPr>
          <w:rFonts w:ascii="Times New Roman" w:hAnsi="Times New Roman" w:cs="Times New Roman" w:hint="eastAsia"/>
          <w:b/>
          <w:sz w:val="32"/>
          <w:szCs w:val="32"/>
          <w:lang w:val="en-US"/>
        </w:rPr>
        <w:t>行政处</w:t>
      </w:r>
      <w:r>
        <w:rPr>
          <w:rFonts w:ascii="Times New Roman" w:hAnsi="Times New Roman" w:cs="Times New Roman" w:hint="eastAsia"/>
          <w:b/>
          <w:sz w:val="32"/>
          <w:szCs w:val="32"/>
          <w:lang w:val="en-US"/>
        </w:rPr>
        <w:t>理</w:t>
      </w:r>
      <w:r w:rsidRPr="00C84C43">
        <w:rPr>
          <w:rFonts w:ascii="Times New Roman" w:hAnsi="Times New Roman" w:cs="Times New Roman" w:hint="eastAsia"/>
          <w:b/>
          <w:sz w:val="32"/>
          <w:szCs w:val="32"/>
          <w:lang w:val="en-US"/>
        </w:rPr>
        <w:t>决定书。</w:t>
      </w:r>
      <w:r w:rsidRPr="00184C32">
        <w:rPr>
          <w:sz w:val="32"/>
          <w:szCs w:val="32"/>
        </w:rPr>
        <w:t>当事人未在规定时间内提出陈述、申辩的，或者陈述、申辩提出的事实、理由</w:t>
      </w:r>
      <w:r>
        <w:rPr>
          <w:rFonts w:hint="eastAsia"/>
          <w:sz w:val="32"/>
          <w:szCs w:val="32"/>
        </w:rPr>
        <w:t>、</w:t>
      </w:r>
      <w:r w:rsidRPr="00184C32">
        <w:rPr>
          <w:sz w:val="32"/>
          <w:szCs w:val="32"/>
        </w:rPr>
        <w:t>证据不成立的，制作《行政处</w:t>
      </w:r>
      <w:r>
        <w:rPr>
          <w:rFonts w:hint="eastAsia"/>
          <w:sz w:val="32"/>
          <w:szCs w:val="32"/>
        </w:rPr>
        <w:t>理</w:t>
      </w:r>
      <w:r w:rsidRPr="00184C32">
        <w:rPr>
          <w:sz w:val="32"/>
          <w:szCs w:val="32"/>
        </w:rPr>
        <w:t>决定书》，经部领导签发</w:t>
      </w:r>
      <w:r>
        <w:rPr>
          <w:rFonts w:hint="eastAsia"/>
          <w:sz w:val="32"/>
          <w:szCs w:val="32"/>
        </w:rPr>
        <w:t>、加盖部印章后</w:t>
      </w:r>
      <w:r w:rsidRPr="00184C32">
        <w:rPr>
          <w:sz w:val="32"/>
          <w:szCs w:val="32"/>
        </w:rPr>
        <w:t>，采取直接送达或者委托送达等方式送达当事人。经陈述、申辩，需要修改拟作出的行政</w:t>
      </w:r>
      <w:r>
        <w:rPr>
          <w:rFonts w:hint="eastAsia"/>
          <w:sz w:val="32"/>
          <w:szCs w:val="32"/>
        </w:rPr>
        <w:t>处理决定</w:t>
      </w:r>
      <w:r w:rsidRPr="00184C32">
        <w:rPr>
          <w:sz w:val="32"/>
          <w:szCs w:val="32"/>
        </w:rPr>
        <w:t>的，按照程序调整或者重新</w:t>
      </w:r>
      <w:proofErr w:type="gramStart"/>
      <w:r w:rsidRPr="00184C32">
        <w:rPr>
          <w:sz w:val="32"/>
          <w:szCs w:val="32"/>
        </w:rPr>
        <w:t>作出</w:t>
      </w:r>
      <w:proofErr w:type="gramEnd"/>
      <w:r w:rsidRPr="00184C32">
        <w:rPr>
          <w:sz w:val="32"/>
          <w:szCs w:val="32"/>
        </w:rPr>
        <w:t>处理决定。</w:t>
      </w:r>
    </w:p>
    <w:p w:rsidR="00FF7D20" w:rsidRPr="00184C32" w:rsidRDefault="00FF7D20" w:rsidP="00FF7D20">
      <w:pPr>
        <w:ind w:firstLine="636"/>
        <w:rPr>
          <w:rFonts w:eastAsia="楷体_GB2312"/>
          <w:b/>
          <w:sz w:val="32"/>
          <w:szCs w:val="32"/>
        </w:rPr>
      </w:pPr>
      <w:r w:rsidRPr="00184C32">
        <w:rPr>
          <w:rFonts w:eastAsia="楷体_GB2312"/>
          <w:b/>
          <w:sz w:val="32"/>
          <w:szCs w:val="32"/>
        </w:rPr>
        <w:t>（三）移送案件。</w:t>
      </w:r>
    </w:p>
    <w:p w:rsidR="00FF7D20" w:rsidRPr="00184C32" w:rsidRDefault="00FF7D20" w:rsidP="00FF7D20">
      <w:pPr>
        <w:ind w:firstLine="636"/>
        <w:rPr>
          <w:rFonts w:eastAsia="仿宋_GB2312"/>
          <w:sz w:val="32"/>
          <w:szCs w:val="32"/>
        </w:rPr>
      </w:pPr>
      <w:r w:rsidRPr="00184C32">
        <w:rPr>
          <w:rFonts w:eastAsia="仿宋_GB2312"/>
          <w:sz w:val="32"/>
          <w:szCs w:val="32"/>
        </w:rPr>
        <w:t>对案件需要追究责任人行政纪律责任或者涉嫌犯罪，决定向有关部门移送案件的，执法监察局起草《行政处分建议</w:t>
      </w:r>
      <w:r w:rsidRPr="00184C32">
        <w:rPr>
          <w:rFonts w:eastAsia="仿宋_GB2312"/>
          <w:sz w:val="32"/>
          <w:szCs w:val="32"/>
        </w:rPr>
        <w:lastRenderedPageBreak/>
        <w:t>书》或者《涉嫌犯罪案件移送书》，报部领导签发后，按照规定，将案件移送与责任人级别相对应的监察、任免机关或者</w:t>
      </w:r>
      <w:r>
        <w:rPr>
          <w:rFonts w:eastAsia="仿宋_GB2312" w:hint="eastAsia"/>
          <w:sz w:val="32"/>
          <w:szCs w:val="32"/>
        </w:rPr>
        <w:t>有管辖权的公安、检察机关</w:t>
      </w:r>
      <w:r w:rsidRPr="00184C32">
        <w:rPr>
          <w:rFonts w:eastAsia="仿宋_GB2312"/>
          <w:sz w:val="32"/>
          <w:szCs w:val="32"/>
        </w:rPr>
        <w:t>。</w:t>
      </w:r>
    </w:p>
    <w:p w:rsidR="00FF7D20" w:rsidRPr="00184C32" w:rsidRDefault="00FF7D20" w:rsidP="00FF7D20">
      <w:pPr>
        <w:ind w:firstLine="636"/>
        <w:rPr>
          <w:rFonts w:eastAsia="楷体_GB2312"/>
          <w:b/>
          <w:sz w:val="32"/>
          <w:szCs w:val="32"/>
        </w:rPr>
      </w:pPr>
      <w:r w:rsidRPr="00184C32">
        <w:rPr>
          <w:rFonts w:eastAsia="楷体_GB2312"/>
          <w:b/>
          <w:sz w:val="32"/>
          <w:szCs w:val="32"/>
        </w:rPr>
        <w:t>（</w:t>
      </w:r>
      <w:r>
        <w:rPr>
          <w:rFonts w:eastAsia="楷体_GB2312" w:hint="eastAsia"/>
          <w:b/>
          <w:sz w:val="32"/>
          <w:szCs w:val="32"/>
        </w:rPr>
        <w:t>四</w:t>
      </w:r>
      <w:r w:rsidRPr="00184C32">
        <w:rPr>
          <w:rFonts w:eastAsia="楷体_GB2312"/>
          <w:b/>
          <w:sz w:val="32"/>
          <w:szCs w:val="32"/>
        </w:rPr>
        <w:t>）</w:t>
      </w:r>
      <w:r>
        <w:rPr>
          <w:rFonts w:eastAsia="楷体_GB2312" w:hint="eastAsia"/>
          <w:b/>
          <w:sz w:val="32"/>
          <w:szCs w:val="32"/>
        </w:rPr>
        <w:t>撤销立案决定</w:t>
      </w:r>
      <w:r w:rsidRPr="00184C32">
        <w:rPr>
          <w:rFonts w:eastAsia="楷体_GB2312"/>
          <w:b/>
          <w:sz w:val="32"/>
          <w:szCs w:val="32"/>
        </w:rPr>
        <w:t>。</w:t>
      </w:r>
    </w:p>
    <w:p w:rsidR="00FF7D20" w:rsidRDefault="00FF7D20" w:rsidP="00FF7D20">
      <w:pPr>
        <w:ind w:firstLine="636"/>
        <w:rPr>
          <w:rFonts w:eastAsia="仿宋_GB2312" w:hint="eastAsia"/>
          <w:sz w:val="32"/>
          <w:szCs w:val="32"/>
        </w:rPr>
      </w:pPr>
      <w:r w:rsidRPr="00184C32">
        <w:rPr>
          <w:rFonts w:eastAsia="仿宋_GB2312"/>
          <w:sz w:val="32"/>
          <w:szCs w:val="32"/>
        </w:rPr>
        <w:t>对违法事实不成立</w:t>
      </w:r>
      <w:r>
        <w:rPr>
          <w:rFonts w:eastAsia="仿宋_GB2312" w:hint="eastAsia"/>
          <w:sz w:val="32"/>
          <w:szCs w:val="32"/>
        </w:rPr>
        <w:t>或者</w:t>
      </w:r>
      <w:r w:rsidRPr="00184C32">
        <w:rPr>
          <w:rFonts w:eastAsia="仿宋_GB2312"/>
          <w:sz w:val="32"/>
          <w:szCs w:val="32"/>
        </w:rPr>
        <w:t>违法行为已过行政处罚追诉时效，决定</w:t>
      </w:r>
      <w:r>
        <w:rPr>
          <w:rFonts w:eastAsia="仿宋_GB2312" w:hint="eastAsia"/>
          <w:sz w:val="32"/>
          <w:szCs w:val="32"/>
        </w:rPr>
        <w:t>撤销立案决定</w:t>
      </w:r>
      <w:r w:rsidRPr="00184C32">
        <w:rPr>
          <w:rFonts w:eastAsia="仿宋_GB2312"/>
          <w:sz w:val="32"/>
          <w:szCs w:val="32"/>
        </w:rPr>
        <w:t>的，执法监察局填写《</w:t>
      </w:r>
      <w:r>
        <w:rPr>
          <w:rFonts w:eastAsia="仿宋_GB2312" w:hint="eastAsia"/>
          <w:sz w:val="32"/>
          <w:szCs w:val="32"/>
        </w:rPr>
        <w:t>撤销立案决定</w:t>
      </w:r>
      <w:r w:rsidRPr="00184C32">
        <w:rPr>
          <w:rFonts w:eastAsia="仿宋_GB2312"/>
          <w:sz w:val="32"/>
          <w:szCs w:val="32"/>
        </w:rPr>
        <w:t>呈批表》，报部批准。</w:t>
      </w:r>
    </w:p>
    <w:p w:rsidR="00FF7D20" w:rsidRPr="00184C32" w:rsidRDefault="00FF7D20" w:rsidP="00FF7D20">
      <w:pPr>
        <w:ind w:firstLine="636"/>
        <w:rPr>
          <w:rFonts w:eastAsia="楷体_GB2312"/>
          <w:b/>
          <w:sz w:val="32"/>
          <w:szCs w:val="32"/>
        </w:rPr>
      </w:pPr>
      <w:r w:rsidRPr="00184C32">
        <w:rPr>
          <w:rFonts w:eastAsia="楷体_GB2312"/>
          <w:b/>
          <w:sz w:val="32"/>
          <w:szCs w:val="32"/>
        </w:rPr>
        <w:t>（</w:t>
      </w:r>
      <w:r>
        <w:rPr>
          <w:rFonts w:eastAsia="楷体_GB2312" w:hint="eastAsia"/>
          <w:b/>
          <w:sz w:val="32"/>
          <w:szCs w:val="32"/>
        </w:rPr>
        <w:t>五</w:t>
      </w:r>
      <w:r w:rsidRPr="00184C32">
        <w:rPr>
          <w:rFonts w:eastAsia="楷体_GB2312"/>
          <w:b/>
          <w:sz w:val="32"/>
          <w:szCs w:val="32"/>
        </w:rPr>
        <w:t>）</w:t>
      </w:r>
      <w:r>
        <w:rPr>
          <w:rFonts w:eastAsia="楷体_GB2312" w:hint="eastAsia"/>
          <w:b/>
          <w:sz w:val="32"/>
          <w:szCs w:val="32"/>
        </w:rPr>
        <w:t>不予行政处罚或者行政处理</w:t>
      </w:r>
      <w:r w:rsidRPr="00184C32">
        <w:rPr>
          <w:rFonts w:eastAsia="楷体_GB2312"/>
          <w:b/>
          <w:sz w:val="32"/>
          <w:szCs w:val="32"/>
        </w:rPr>
        <w:t>。</w:t>
      </w:r>
    </w:p>
    <w:p w:rsidR="00FF7D20" w:rsidRPr="00184C32" w:rsidRDefault="00FF7D20" w:rsidP="00FF7D20">
      <w:pPr>
        <w:ind w:firstLine="636"/>
        <w:rPr>
          <w:rFonts w:eastAsia="仿宋_GB2312"/>
          <w:sz w:val="32"/>
          <w:szCs w:val="32"/>
        </w:rPr>
      </w:pPr>
      <w:r w:rsidRPr="00184C32">
        <w:rPr>
          <w:rFonts w:eastAsia="仿宋_GB2312"/>
          <w:sz w:val="32"/>
          <w:szCs w:val="32"/>
        </w:rPr>
        <w:t>对违法</w:t>
      </w:r>
      <w:r>
        <w:rPr>
          <w:rFonts w:eastAsia="仿宋_GB2312" w:hint="eastAsia"/>
          <w:sz w:val="32"/>
          <w:szCs w:val="32"/>
        </w:rPr>
        <w:t>行为</w:t>
      </w:r>
      <w:r w:rsidRPr="00184C32">
        <w:rPr>
          <w:rFonts w:eastAsia="仿宋_GB2312"/>
          <w:sz w:val="32"/>
          <w:szCs w:val="32"/>
        </w:rPr>
        <w:t>轻微</w:t>
      </w:r>
      <w:r>
        <w:rPr>
          <w:rFonts w:eastAsia="仿宋_GB2312" w:hint="eastAsia"/>
          <w:sz w:val="32"/>
          <w:szCs w:val="32"/>
        </w:rPr>
        <w:t>或者违法状态已消除，</w:t>
      </w:r>
      <w:r w:rsidRPr="00184C32">
        <w:rPr>
          <w:rFonts w:eastAsia="仿宋_GB2312"/>
          <w:sz w:val="32"/>
          <w:szCs w:val="32"/>
        </w:rPr>
        <w:t>决定</w:t>
      </w:r>
      <w:r>
        <w:rPr>
          <w:rFonts w:eastAsia="仿宋_GB2312" w:hint="eastAsia"/>
          <w:sz w:val="32"/>
          <w:szCs w:val="32"/>
        </w:rPr>
        <w:t>不予行政处罚或者行政处理的</w:t>
      </w:r>
      <w:r w:rsidRPr="00184C32">
        <w:rPr>
          <w:rFonts w:eastAsia="仿宋_GB2312"/>
          <w:sz w:val="32"/>
          <w:szCs w:val="32"/>
        </w:rPr>
        <w:t>，执法监察局</w:t>
      </w:r>
      <w:r>
        <w:rPr>
          <w:rFonts w:eastAsia="仿宋_GB2312" w:hint="eastAsia"/>
          <w:sz w:val="32"/>
          <w:szCs w:val="32"/>
        </w:rPr>
        <w:t>按照本规范第十二条的规定办理结案手续</w:t>
      </w:r>
      <w:r w:rsidRPr="00184C32">
        <w:rPr>
          <w:rFonts w:eastAsia="仿宋_GB2312"/>
          <w:sz w:val="32"/>
          <w:szCs w:val="32"/>
        </w:rPr>
        <w:t>。</w:t>
      </w:r>
    </w:p>
    <w:p w:rsidR="00FF7D20" w:rsidRPr="00184C32" w:rsidRDefault="00FF7D20" w:rsidP="00FF7D20">
      <w:pPr>
        <w:ind w:firstLine="636"/>
        <w:rPr>
          <w:rFonts w:eastAsia="楷体_GB2312"/>
          <w:b/>
          <w:sz w:val="32"/>
          <w:szCs w:val="32"/>
        </w:rPr>
      </w:pPr>
      <w:r>
        <w:rPr>
          <w:rFonts w:eastAsia="楷体_GB2312"/>
          <w:b/>
          <w:sz w:val="32"/>
          <w:szCs w:val="32"/>
        </w:rPr>
        <w:t>（</w:t>
      </w:r>
      <w:r>
        <w:rPr>
          <w:rFonts w:eastAsia="楷体_GB2312" w:hint="eastAsia"/>
          <w:b/>
          <w:sz w:val="32"/>
          <w:szCs w:val="32"/>
        </w:rPr>
        <w:t>六</w:t>
      </w:r>
      <w:r w:rsidRPr="00184C32">
        <w:rPr>
          <w:rFonts w:eastAsia="楷体_GB2312"/>
          <w:b/>
          <w:sz w:val="32"/>
          <w:szCs w:val="32"/>
        </w:rPr>
        <w:t>）</w:t>
      </w:r>
      <w:r>
        <w:rPr>
          <w:rFonts w:eastAsia="楷体_GB2312" w:hint="eastAsia"/>
          <w:b/>
          <w:sz w:val="32"/>
          <w:szCs w:val="32"/>
        </w:rPr>
        <w:t>移送有管辖权机关</w:t>
      </w:r>
      <w:r w:rsidRPr="00184C32">
        <w:rPr>
          <w:rFonts w:eastAsia="楷体_GB2312"/>
          <w:b/>
          <w:sz w:val="32"/>
          <w:szCs w:val="32"/>
        </w:rPr>
        <w:t>。</w:t>
      </w:r>
    </w:p>
    <w:p w:rsidR="00FF7D20" w:rsidRPr="00184C32" w:rsidRDefault="00FF7D20" w:rsidP="00FF7D20">
      <w:pPr>
        <w:ind w:firstLine="636"/>
        <w:rPr>
          <w:rFonts w:eastAsia="仿宋_GB2312"/>
          <w:sz w:val="32"/>
          <w:szCs w:val="32"/>
        </w:rPr>
      </w:pPr>
      <w:r>
        <w:rPr>
          <w:rFonts w:eastAsia="仿宋_GB2312" w:hint="eastAsia"/>
          <w:sz w:val="32"/>
          <w:szCs w:val="32"/>
        </w:rPr>
        <w:t>案件不属于国土资源部管辖，决定移送有管辖权机关的，执法监察局起草移送案件管辖文件，报部批准后，移送有管辖权机关，按照本规范第十二条的规定办理结案手续</w:t>
      </w:r>
      <w:r w:rsidRPr="00184C32">
        <w:rPr>
          <w:rFonts w:eastAsia="仿宋_GB2312"/>
          <w:sz w:val="32"/>
          <w:szCs w:val="32"/>
        </w:rPr>
        <w:t>。</w:t>
      </w:r>
    </w:p>
    <w:p w:rsidR="00FF7D20" w:rsidRPr="00184C32" w:rsidRDefault="00FF7D20" w:rsidP="00FF7D20">
      <w:pPr>
        <w:ind w:firstLine="636"/>
        <w:rPr>
          <w:rFonts w:eastAsia="黑体"/>
          <w:sz w:val="32"/>
          <w:szCs w:val="32"/>
        </w:rPr>
      </w:pPr>
      <w:r w:rsidRPr="00184C32">
        <w:rPr>
          <w:rFonts w:eastAsia="黑体"/>
          <w:sz w:val="32"/>
          <w:szCs w:val="32"/>
        </w:rPr>
        <w:t>十一、执行</w:t>
      </w:r>
    </w:p>
    <w:p w:rsidR="00FF7D20" w:rsidRPr="00184C32" w:rsidRDefault="00FF7D20" w:rsidP="00FF7D20">
      <w:pPr>
        <w:ind w:firstLine="636"/>
        <w:rPr>
          <w:rFonts w:eastAsia="楷体_GB2312"/>
          <w:b/>
          <w:sz w:val="32"/>
          <w:szCs w:val="32"/>
        </w:rPr>
      </w:pPr>
      <w:r w:rsidRPr="00184C32">
        <w:rPr>
          <w:rFonts w:eastAsia="楷体_GB2312"/>
          <w:b/>
          <w:sz w:val="32"/>
          <w:szCs w:val="32"/>
        </w:rPr>
        <w:t>（一）主动公开处理决定。</w:t>
      </w:r>
    </w:p>
    <w:p w:rsidR="00FF7D20" w:rsidRPr="00184C32" w:rsidRDefault="00FF7D20" w:rsidP="00FF7D20">
      <w:pPr>
        <w:ind w:firstLine="636"/>
        <w:rPr>
          <w:rFonts w:eastAsia="仿宋_GB2312"/>
          <w:sz w:val="32"/>
          <w:szCs w:val="32"/>
        </w:rPr>
      </w:pPr>
      <w:r>
        <w:rPr>
          <w:rFonts w:eastAsia="仿宋_GB2312" w:hint="eastAsia"/>
          <w:sz w:val="32"/>
          <w:szCs w:val="32"/>
        </w:rPr>
        <w:t>国土资源</w:t>
      </w:r>
      <w:r w:rsidRPr="00184C32">
        <w:rPr>
          <w:rFonts w:eastAsia="仿宋_GB2312"/>
          <w:sz w:val="32"/>
          <w:szCs w:val="32"/>
        </w:rPr>
        <w:t>部</w:t>
      </w:r>
      <w:proofErr w:type="gramStart"/>
      <w:r w:rsidRPr="00184C32">
        <w:rPr>
          <w:rFonts w:eastAsia="仿宋_GB2312"/>
          <w:sz w:val="32"/>
          <w:szCs w:val="32"/>
        </w:rPr>
        <w:t>作出</w:t>
      </w:r>
      <w:proofErr w:type="gramEnd"/>
      <w:r w:rsidRPr="00184C32">
        <w:rPr>
          <w:rFonts w:eastAsia="仿宋_GB2312"/>
          <w:sz w:val="32"/>
          <w:szCs w:val="32"/>
        </w:rPr>
        <w:t>的行政处罚决定、行政处理决定生效后，按照政府信息公开有关规定，在部门户网站公开，督促违法当事人自觉履行，接受社会监督。</w:t>
      </w:r>
    </w:p>
    <w:p w:rsidR="00FF7D20" w:rsidRPr="00184C32" w:rsidRDefault="00FF7D20" w:rsidP="00FF7D20">
      <w:pPr>
        <w:ind w:firstLine="636"/>
        <w:rPr>
          <w:rFonts w:eastAsia="仿宋_GB2312"/>
          <w:sz w:val="32"/>
          <w:szCs w:val="32"/>
        </w:rPr>
      </w:pPr>
      <w:r w:rsidRPr="00184C32">
        <w:rPr>
          <w:rFonts w:eastAsia="仿宋_GB2312"/>
          <w:sz w:val="32"/>
          <w:szCs w:val="32"/>
        </w:rPr>
        <w:t>根据工作需要，</w:t>
      </w:r>
      <w:r>
        <w:rPr>
          <w:rFonts w:eastAsia="仿宋_GB2312"/>
          <w:sz w:val="32"/>
          <w:szCs w:val="32"/>
        </w:rPr>
        <w:t>可以</w:t>
      </w:r>
      <w:r w:rsidRPr="00184C32">
        <w:rPr>
          <w:rFonts w:eastAsia="仿宋_GB2312"/>
          <w:sz w:val="32"/>
          <w:szCs w:val="32"/>
        </w:rPr>
        <w:t>通过</w:t>
      </w:r>
      <w:r>
        <w:rPr>
          <w:rFonts w:eastAsia="仿宋_GB2312" w:hint="eastAsia"/>
          <w:sz w:val="32"/>
          <w:szCs w:val="32"/>
        </w:rPr>
        <w:t>其他</w:t>
      </w:r>
      <w:r w:rsidRPr="00184C32">
        <w:rPr>
          <w:rFonts w:eastAsia="仿宋_GB2312"/>
          <w:sz w:val="32"/>
          <w:szCs w:val="32"/>
        </w:rPr>
        <w:t>媒体进行报道。</w:t>
      </w:r>
    </w:p>
    <w:p w:rsidR="00FF7D20" w:rsidRPr="00184C32" w:rsidRDefault="00FF7D20" w:rsidP="00FF7D20">
      <w:pPr>
        <w:ind w:firstLine="636"/>
        <w:rPr>
          <w:rFonts w:eastAsia="楷体_GB2312"/>
          <w:sz w:val="32"/>
          <w:szCs w:val="32"/>
        </w:rPr>
      </w:pPr>
      <w:r w:rsidRPr="00184C32">
        <w:rPr>
          <w:rFonts w:eastAsia="楷体_GB2312"/>
          <w:b/>
          <w:sz w:val="32"/>
          <w:szCs w:val="32"/>
        </w:rPr>
        <w:t>（二）行政处罚决定的执行</w:t>
      </w:r>
      <w:r w:rsidRPr="00184C32">
        <w:rPr>
          <w:rFonts w:eastAsia="楷体_GB2312"/>
          <w:sz w:val="32"/>
          <w:szCs w:val="32"/>
        </w:rPr>
        <w:t>。</w:t>
      </w:r>
    </w:p>
    <w:p w:rsidR="00FF7D20" w:rsidRPr="00184C32" w:rsidRDefault="00FF7D20" w:rsidP="00FF7D20">
      <w:pPr>
        <w:ind w:firstLine="636"/>
        <w:rPr>
          <w:rFonts w:eastAsia="仿宋_GB2312"/>
          <w:sz w:val="32"/>
          <w:szCs w:val="32"/>
        </w:rPr>
      </w:pPr>
      <w:r>
        <w:rPr>
          <w:rFonts w:eastAsia="仿宋_GB2312" w:hint="eastAsia"/>
          <w:sz w:val="32"/>
          <w:szCs w:val="32"/>
        </w:rPr>
        <w:lastRenderedPageBreak/>
        <w:t>当事人应当按照《</w:t>
      </w:r>
      <w:r w:rsidRPr="00184C32">
        <w:rPr>
          <w:rFonts w:eastAsia="仿宋_GB2312"/>
          <w:sz w:val="32"/>
          <w:szCs w:val="32"/>
        </w:rPr>
        <w:t>行政处罚决定</w:t>
      </w:r>
      <w:r>
        <w:rPr>
          <w:rFonts w:eastAsia="仿宋_GB2312" w:hint="eastAsia"/>
          <w:sz w:val="32"/>
          <w:szCs w:val="32"/>
        </w:rPr>
        <w:t>书》的要求自觉履行。</w:t>
      </w:r>
      <w:r w:rsidRPr="00184C32">
        <w:rPr>
          <w:rFonts w:eastAsia="仿宋_GB2312"/>
          <w:sz w:val="32"/>
          <w:szCs w:val="32"/>
        </w:rPr>
        <w:t>其中，决定没收违法所得或者罚款的，</w:t>
      </w:r>
      <w:r>
        <w:rPr>
          <w:rFonts w:eastAsia="仿宋_GB2312" w:hint="eastAsia"/>
          <w:sz w:val="32"/>
          <w:szCs w:val="32"/>
        </w:rPr>
        <w:t>应当将</w:t>
      </w:r>
      <w:r w:rsidRPr="00184C32">
        <w:rPr>
          <w:rFonts w:eastAsia="仿宋_GB2312"/>
          <w:sz w:val="32"/>
          <w:szCs w:val="32"/>
        </w:rPr>
        <w:t>违法所得或</w:t>
      </w:r>
      <w:r>
        <w:rPr>
          <w:rFonts w:eastAsia="仿宋_GB2312" w:hint="eastAsia"/>
          <w:sz w:val="32"/>
          <w:szCs w:val="32"/>
        </w:rPr>
        <w:t>者</w:t>
      </w:r>
      <w:r w:rsidRPr="00184C32">
        <w:rPr>
          <w:rFonts w:eastAsia="仿宋_GB2312"/>
          <w:sz w:val="32"/>
          <w:szCs w:val="32"/>
        </w:rPr>
        <w:t>罚款足额</w:t>
      </w:r>
      <w:r>
        <w:rPr>
          <w:rFonts w:eastAsia="仿宋_GB2312" w:hint="eastAsia"/>
          <w:sz w:val="32"/>
          <w:szCs w:val="32"/>
        </w:rPr>
        <w:t>上缴国库</w:t>
      </w:r>
      <w:r w:rsidRPr="00184C32">
        <w:rPr>
          <w:rFonts w:eastAsia="仿宋_GB2312"/>
          <w:sz w:val="32"/>
          <w:szCs w:val="32"/>
        </w:rPr>
        <w:t>，并提供缴款凭据；决定没收地上建（构）筑物</w:t>
      </w:r>
      <w:r>
        <w:rPr>
          <w:rFonts w:eastAsia="仿宋_GB2312" w:hint="eastAsia"/>
          <w:sz w:val="32"/>
          <w:szCs w:val="32"/>
        </w:rPr>
        <w:t>、</w:t>
      </w:r>
      <w:r w:rsidRPr="00184C32">
        <w:rPr>
          <w:rFonts w:eastAsia="仿宋_GB2312"/>
          <w:sz w:val="32"/>
          <w:szCs w:val="32"/>
        </w:rPr>
        <w:t>矿产品</w:t>
      </w:r>
      <w:r>
        <w:rPr>
          <w:rFonts w:eastAsia="仿宋_GB2312" w:hint="eastAsia"/>
          <w:sz w:val="32"/>
          <w:szCs w:val="32"/>
        </w:rPr>
        <w:t>或者其他实物</w:t>
      </w:r>
      <w:r w:rsidRPr="00184C32">
        <w:rPr>
          <w:rFonts w:eastAsia="仿宋_GB2312"/>
          <w:sz w:val="32"/>
          <w:szCs w:val="32"/>
        </w:rPr>
        <w:t>的，应当</w:t>
      </w:r>
      <w:r>
        <w:rPr>
          <w:rFonts w:eastAsia="仿宋_GB2312" w:hint="eastAsia"/>
          <w:sz w:val="32"/>
          <w:szCs w:val="32"/>
        </w:rPr>
        <w:t>配合将</w:t>
      </w:r>
      <w:r w:rsidRPr="00184C32">
        <w:rPr>
          <w:rFonts w:eastAsia="仿宋_GB2312"/>
          <w:sz w:val="32"/>
          <w:szCs w:val="32"/>
        </w:rPr>
        <w:t>地上建（构）筑物</w:t>
      </w:r>
      <w:r>
        <w:rPr>
          <w:rFonts w:eastAsia="仿宋_GB2312" w:hint="eastAsia"/>
          <w:sz w:val="32"/>
          <w:szCs w:val="32"/>
        </w:rPr>
        <w:t>、</w:t>
      </w:r>
      <w:r w:rsidRPr="00184C32">
        <w:rPr>
          <w:rFonts w:eastAsia="仿宋_GB2312"/>
          <w:sz w:val="32"/>
          <w:szCs w:val="32"/>
        </w:rPr>
        <w:t>矿产品</w:t>
      </w:r>
      <w:r>
        <w:rPr>
          <w:rFonts w:eastAsia="仿宋_GB2312" w:hint="eastAsia"/>
          <w:sz w:val="32"/>
          <w:szCs w:val="32"/>
        </w:rPr>
        <w:t>或者其他实物移交</w:t>
      </w:r>
      <w:r w:rsidRPr="00184C32">
        <w:rPr>
          <w:rFonts w:eastAsia="仿宋_GB2312"/>
          <w:sz w:val="32"/>
          <w:szCs w:val="32"/>
        </w:rPr>
        <w:t>所在地的人民政府或者其指定的部门。</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当事人在法定期限内不申请行政复议或者提起行政诉讼，又不履行行政处罚决定的，</w:t>
      </w:r>
      <w:r>
        <w:rPr>
          <w:rFonts w:eastAsia="仿宋_GB2312" w:hint="eastAsia"/>
          <w:sz w:val="32"/>
          <w:szCs w:val="32"/>
        </w:rPr>
        <w:t>国土资源</w:t>
      </w:r>
      <w:r w:rsidRPr="00184C32">
        <w:rPr>
          <w:rFonts w:eastAsia="仿宋_GB2312"/>
          <w:sz w:val="32"/>
          <w:szCs w:val="32"/>
        </w:rPr>
        <w:t>部可以自期限届满之日起三个月内，向土地、矿产资源所在地的中级人民法院申请强制执行。《强制执行申请书》应当由部领导签名，加盖部印章，注明日期，并附具相关材料。</w:t>
      </w:r>
    </w:p>
    <w:p w:rsidR="00FF7D20" w:rsidRDefault="00FF7D20" w:rsidP="00FF7D20">
      <w:pPr>
        <w:ind w:firstLineChars="199" w:firstLine="637"/>
        <w:rPr>
          <w:rFonts w:eastAsia="仿宋_GB2312" w:hint="eastAsia"/>
          <w:sz w:val="32"/>
          <w:szCs w:val="32"/>
        </w:rPr>
      </w:pPr>
      <w:r w:rsidRPr="00184C32">
        <w:rPr>
          <w:rFonts w:eastAsia="仿宋_GB2312"/>
          <w:sz w:val="32"/>
          <w:szCs w:val="32"/>
        </w:rPr>
        <w:t>申请强制执行前，</w:t>
      </w:r>
      <w:r>
        <w:rPr>
          <w:rFonts w:eastAsia="仿宋_GB2312" w:hint="eastAsia"/>
          <w:sz w:val="32"/>
          <w:szCs w:val="32"/>
        </w:rPr>
        <w:t>国土资源</w:t>
      </w:r>
      <w:r w:rsidRPr="00184C32">
        <w:rPr>
          <w:rFonts w:eastAsia="仿宋_GB2312"/>
          <w:sz w:val="32"/>
          <w:szCs w:val="32"/>
        </w:rPr>
        <w:t>部制作《履行行政处罚决定催告书》，采取直接送达或者委托送达方式，送达当事人。</w:t>
      </w:r>
    </w:p>
    <w:p w:rsidR="00FF7D20" w:rsidRPr="00184C32" w:rsidRDefault="00FF7D20" w:rsidP="00FF7D20">
      <w:pPr>
        <w:spacing w:line="360" w:lineRule="auto"/>
        <w:ind w:firstLine="480"/>
        <w:rPr>
          <w:rFonts w:eastAsia="楷体_GB2312" w:hint="eastAsia"/>
          <w:sz w:val="32"/>
          <w:szCs w:val="32"/>
        </w:rPr>
      </w:pPr>
      <w:r w:rsidRPr="00184C32">
        <w:rPr>
          <w:rFonts w:eastAsia="楷体_GB2312"/>
          <w:b/>
          <w:sz w:val="32"/>
          <w:szCs w:val="32"/>
        </w:rPr>
        <w:t>（三）</w:t>
      </w:r>
      <w:r>
        <w:rPr>
          <w:rFonts w:eastAsia="楷体_GB2312" w:hint="eastAsia"/>
          <w:b/>
          <w:sz w:val="32"/>
          <w:szCs w:val="32"/>
        </w:rPr>
        <w:t>行政处理决定的执行。</w:t>
      </w:r>
    </w:p>
    <w:p w:rsidR="00FF7D20" w:rsidRPr="00EF053D" w:rsidRDefault="00FF7D20" w:rsidP="00FF7D20">
      <w:pPr>
        <w:ind w:firstLineChars="199" w:firstLine="637"/>
        <w:rPr>
          <w:rFonts w:eastAsia="仿宋_GB2312" w:hint="eastAsia"/>
          <w:sz w:val="32"/>
          <w:szCs w:val="32"/>
        </w:rPr>
      </w:pPr>
      <w:r>
        <w:rPr>
          <w:rFonts w:eastAsia="仿宋_GB2312" w:hint="eastAsia"/>
          <w:sz w:val="32"/>
          <w:szCs w:val="32"/>
        </w:rPr>
        <w:t>当事人应当按照《行政处理决定书》的要求，自觉履行，撤销、废止违法批准征收、使用土地或者违法批准勘查、开采矿产资源的相关文件，落实依法收回土地等决定。</w:t>
      </w:r>
    </w:p>
    <w:p w:rsidR="00FF7D20" w:rsidRDefault="00FF7D20" w:rsidP="00FF7D20">
      <w:pPr>
        <w:ind w:firstLineChars="200" w:firstLine="643"/>
        <w:rPr>
          <w:rFonts w:eastAsia="楷体_GB2312" w:hint="eastAsia"/>
          <w:b/>
          <w:sz w:val="32"/>
          <w:szCs w:val="32"/>
        </w:rPr>
      </w:pPr>
      <w:r w:rsidRPr="00184C32">
        <w:rPr>
          <w:rFonts w:eastAsia="楷体_GB2312"/>
          <w:b/>
          <w:sz w:val="32"/>
          <w:szCs w:val="32"/>
        </w:rPr>
        <w:t>（四）</w:t>
      </w:r>
      <w:r>
        <w:rPr>
          <w:rFonts w:eastAsia="楷体_GB2312" w:hint="eastAsia"/>
          <w:b/>
          <w:sz w:val="32"/>
          <w:szCs w:val="32"/>
        </w:rPr>
        <w:t>督促执行。</w:t>
      </w:r>
    </w:p>
    <w:p w:rsidR="00FF7D20" w:rsidRPr="00184C32" w:rsidRDefault="00FF7D20" w:rsidP="00FF7D20">
      <w:pPr>
        <w:ind w:firstLine="636"/>
        <w:rPr>
          <w:rFonts w:eastAsia="仿宋_GB2312"/>
          <w:sz w:val="32"/>
          <w:szCs w:val="32"/>
        </w:rPr>
      </w:pPr>
      <w:r>
        <w:rPr>
          <w:rFonts w:eastAsia="仿宋_GB2312"/>
          <w:sz w:val="32"/>
          <w:szCs w:val="32"/>
        </w:rPr>
        <w:t>根据案件情况，</w:t>
      </w:r>
      <w:r>
        <w:rPr>
          <w:rFonts w:eastAsia="仿宋_GB2312" w:hint="eastAsia"/>
          <w:sz w:val="32"/>
          <w:szCs w:val="32"/>
        </w:rPr>
        <w:t>国土资源</w:t>
      </w:r>
      <w:r w:rsidRPr="00184C32">
        <w:rPr>
          <w:rFonts w:eastAsia="仿宋_GB2312"/>
          <w:sz w:val="32"/>
          <w:szCs w:val="32"/>
        </w:rPr>
        <w:t>部</w:t>
      </w:r>
      <w:r>
        <w:rPr>
          <w:rFonts w:eastAsia="仿宋_GB2312" w:hint="eastAsia"/>
          <w:sz w:val="32"/>
          <w:szCs w:val="32"/>
        </w:rPr>
        <w:t>可以要求有关派驻地方的</w:t>
      </w:r>
      <w:r w:rsidRPr="00184C32">
        <w:rPr>
          <w:rFonts w:eastAsia="仿宋_GB2312"/>
          <w:sz w:val="32"/>
          <w:szCs w:val="32"/>
        </w:rPr>
        <w:t>国家土地督察机构、省级国土资源主管部门跟踪</w:t>
      </w:r>
      <w:r>
        <w:rPr>
          <w:rFonts w:eastAsia="仿宋_GB2312" w:hint="eastAsia"/>
          <w:sz w:val="32"/>
          <w:szCs w:val="32"/>
        </w:rPr>
        <w:t>督办行政处罚、行政处理决定的</w:t>
      </w:r>
      <w:r w:rsidRPr="00184C32">
        <w:rPr>
          <w:rFonts w:eastAsia="仿宋_GB2312"/>
          <w:sz w:val="32"/>
          <w:szCs w:val="32"/>
        </w:rPr>
        <w:t>执行情况。</w:t>
      </w:r>
    </w:p>
    <w:p w:rsidR="00FF7D20" w:rsidRPr="00184C32" w:rsidRDefault="00FF7D20" w:rsidP="00FF7D20">
      <w:pPr>
        <w:ind w:firstLineChars="200" w:firstLine="643"/>
        <w:rPr>
          <w:rFonts w:eastAsia="楷体_GB2312"/>
          <w:b/>
          <w:sz w:val="32"/>
          <w:szCs w:val="32"/>
        </w:rPr>
      </w:pPr>
      <w:r>
        <w:rPr>
          <w:rFonts w:eastAsia="楷体_GB2312" w:hint="eastAsia"/>
          <w:b/>
          <w:sz w:val="32"/>
          <w:szCs w:val="32"/>
        </w:rPr>
        <w:t>（五）</w:t>
      </w:r>
      <w:r w:rsidRPr="00184C32">
        <w:rPr>
          <w:rFonts w:eastAsia="楷体_GB2312"/>
          <w:b/>
          <w:sz w:val="32"/>
          <w:szCs w:val="32"/>
        </w:rPr>
        <w:t>执行记录。</w:t>
      </w:r>
    </w:p>
    <w:p w:rsidR="00FF7D20" w:rsidRPr="00184C32" w:rsidRDefault="00FF7D20" w:rsidP="00FF7D20">
      <w:pPr>
        <w:ind w:firstLineChars="200" w:firstLine="640"/>
        <w:rPr>
          <w:rFonts w:eastAsia="仿宋_GB2312"/>
          <w:sz w:val="32"/>
          <w:szCs w:val="32"/>
        </w:rPr>
      </w:pPr>
      <w:r w:rsidRPr="00184C32">
        <w:rPr>
          <w:rFonts w:eastAsia="仿宋_GB2312"/>
          <w:sz w:val="32"/>
          <w:szCs w:val="32"/>
        </w:rPr>
        <w:lastRenderedPageBreak/>
        <w:t>根据</w:t>
      </w:r>
      <w:r>
        <w:rPr>
          <w:rFonts w:eastAsia="仿宋_GB2312" w:hint="eastAsia"/>
          <w:sz w:val="32"/>
          <w:szCs w:val="32"/>
        </w:rPr>
        <w:t>行政处罚、行政处理决定的</w:t>
      </w:r>
      <w:r w:rsidRPr="00184C32">
        <w:rPr>
          <w:rFonts w:eastAsia="仿宋_GB2312"/>
          <w:sz w:val="32"/>
          <w:szCs w:val="32"/>
        </w:rPr>
        <w:t>执行情况，执法监察局制作《执行记录》。</w:t>
      </w:r>
    </w:p>
    <w:p w:rsidR="00FF7D20" w:rsidRPr="00184C32" w:rsidRDefault="00FF7D20" w:rsidP="00FF7D20">
      <w:pPr>
        <w:ind w:firstLineChars="200" w:firstLine="640"/>
        <w:rPr>
          <w:rFonts w:eastAsia="黑体"/>
          <w:sz w:val="32"/>
          <w:szCs w:val="32"/>
        </w:rPr>
      </w:pPr>
      <w:r w:rsidRPr="00184C32">
        <w:rPr>
          <w:rFonts w:eastAsia="黑体"/>
          <w:sz w:val="32"/>
          <w:szCs w:val="32"/>
        </w:rPr>
        <w:t>十二、结案</w:t>
      </w:r>
    </w:p>
    <w:p w:rsidR="00FF7D20" w:rsidRPr="00184C32" w:rsidRDefault="00FF7D20" w:rsidP="00FF7D20">
      <w:pPr>
        <w:spacing w:line="360" w:lineRule="auto"/>
        <w:ind w:firstLine="480"/>
        <w:rPr>
          <w:rFonts w:eastAsia="楷体_GB2312"/>
          <w:b/>
          <w:sz w:val="32"/>
          <w:szCs w:val="32"/>
        </w:rPr>
      </w:pPr>
      <w:r w:rsidRPr="00184C32">
        <w:rPr>
          <w:rFonts w:eastAsia="楷体_GB2312"/>
          <w:b/>
          <w:sz w:val="32"/>
          <w:szCs w:val="32"/>
        </w:rPr>
        <w:t>（一）结案条件。</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符合下列条件之一的，可以结案：</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1</w:t>
      </w:r>
      <w:r w:rsidRPr="00184C32">
        <w:rPr>
          <w:rFonts w:eastAsia="仿宋_GB2312"/>
          <w:sz w:val="32"/>
          <w:szCs w:val="32"/>
        </w:rPr>
        <w:t>）案件已经移送管辖的；</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2</w:t>
      </w:r>
      <w:r w:rsidRPr="00184C32">
        <w:rPr>
          <w:rFonts w:eastAsia="仿宋_GB2312"/>
          <w:sz w:val="32"/>
          <w:szCs w:val="32"/>
        </w:rPr>
        <w:t>）终止调查的；</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3</w:t>
      </w:r>
      <w:r w:rsidRPr="00184C32">
        <w:rPr>
          <w:rFonts w:eastAsia="仿宋_GB2312"/>
          <w:sz w:val="32"/>
          <w:szCs w:val="32"/>
        </w:rPr>
        <w:t>）决定不予行政处罚或者行政处理的；</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4</w:t>
      </w:r>
      <w:r w:rsidRPr="00184C32">
        <w:rPr>
          <w:rFonts w:eastAsia="仿宋_GB2312"/>
          <w:sz w:val="32"/>
          <w:szCs w:val="32"/>
        </w:rPr>
        <w:t>）行政处罚决定或者行政处理决定执行完毕的；</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5</w:t>
      </w:r>
      <w:r w:rsidRPr="00184C32">
        <w:rPr>
          <w:rFonts w:eastAsia="仿宋_GB2312"/>
          <w:sz w:val="32"/>
          <w:szCs w:val="32"/>
        </w:rPr>
        <w:t>）行政处罚决定终结执行的；</w:t>
      </w:r>
    </w:p>
    <w:p w:rsidR="00FF7D20" w:rsidRPr="00184C32" w:rsidRDefault="00FF7D20" w:rsidP="00FF7D20">
      <w:pPr>
        <w:spacing w:line="360" w:lineRule="auto"/>
        <w:ind w:firstLine="480"/>
        <w:rPr>
          <w:rFonts w:eastAsia="仿宋_GB2312"/>
          <w:sz w:val="32"/>
          <w:szCs w:val="32"/>
        </w:rPr>
      </w:pPr>
      <w:r w:rsidRPr="00184C32">
        <w:rPr>
          <w:rFonts w:eastAsia="仿宋_GB2312"/>
          <w:sz w:val="32"/>
          <w:szCs w:val="32"/>
        </w:rPr>
        <w:t>（</w:t>
      </w:r>
      <w:r w:rsidRPr="00184C32">
        <w:rPr>
          <w:rFonts w:eastAsia="仿宋_GB2312"/>
          <w:sz w:val="32"/>
          <w:szCs w:val="32"/>
        </w:rPr>
        <w:t>6</w:t>
      </w:r>
      <w:r w:rsidRPr="00184C32">
        <w:rPr>
          <w:rFonts w:eastAsia="仿宋_GB2312"/>
          <w:sz w:val="32"/>
          <w:szCs w:val="32"/>
        </w:rPr>
        <w:t>）已经依法申请人民法院强制执行的。</w:t>
      </w:r>
    </w:p>
    <w:p w:rsidR="00FF7D20" w:rsidRPr="00184C32" w:rsidRDefault="00FF7D20" w:rsidP="00FF7D20">
      <w:pPr>
        <w:spacing w:line="360" w:lineRule="auto"/>
        <w:ind w:firstLineChars="200" w:firstLine="640"/>
        <w:rPr>
          <w:rFonts w:eastAsia="仿宋_GB2312"/>
          <w:sz w:val="32"/>
          <w:szCs w:val="32"/>
        </w:rPr>
      </w:pPr>
      <w:r w:rsidRPr="00184C32">
        <w:rPr>
          <w:rFonts w:eastAsia="仿宋_GB2312"/>
          <w:sz w:val="32"/>
          <w:szCs w:val="32"/>
        </w:rPr>
        <w:t>涉及需要移送有关部门追究刑事责任、行政纪律责任的，结案前应当已经依法移送。</w:t>
      </w:r>
    </w:p>
    <w:p w:rsidR="00FF7D20" w:rsidRPr="00184C32" w:rsidRDefault="00FF7D20" w:rsidP="00FF7D20">
      <w:pPr>
        <w:ind w:firstLine="636"/>
        <w:rPr>
          <w:rFonts w:eastAsia="楷体_GB2312"/>
          <w:b/>
          <w:sz w:val="32"/>
          <w:szCs w:val="32"/>
        </w:rPr>
      </w:pPr>
      <w:r w:rsidRPr="00184C32">
        <w:rPr>
          <w:rFonts w:eastAsia="楷体_GB2312"/>
          <w:b/>
          <w:sz w:val="32"/>
          <w:szCs w:val="32"/>
        </w:rPr>
        <w:t>（二）结案呈批。</w:t>
      </w:r>
    </w:p>
    <w:p w:rsidR="00FF7D20" w:rsidRPr="00184C32" w:rsidRDefault="00FF7D20" w:rsidP="00FF7D20">
      <w:pPr>
        <w:ind w:firstLine="636"/>
        <w:rPr>
          <w:rFonts w:eastAsia="仿宋_GB2312"/>
          <w:sz w:val="32"/>
          <w:szCs w:val="32"/>
        </w:rPr>
      </w:pPr>
      <w:r w:rsidRPr="00184C32">
        <w:rPr>
          <w:rFonts w:eastAsia="仿宋_GB2312"/>
          <w:sz w:val="32"/>
          <w:szCs w:val="32"/>
        </w:rPr>
        <w:t>符合结案条件的，执法监察局填写《结案呈批表》，报部批准后结案。</w:t>
      </w:r>
    </w:p>
    <w:p w:rsidR="00FF7D20" w:rsidRPr="00184C32" w:rsidRDefault="00FF7D20" w:rsidP="00FF7D20">
      <w:pPr>
        <w:ind w:firstLineChars="199" w:firstLine="639"/>
        <w:rPr>
          <w:rFonts w:eastAsia="楷体_GB2312"/>
          <w:b/>
          <w:sz w:val="32"/>
          <w:szCs w:val="32"/>
        </w:rPr>
      </w:pPr>
      <w:r w:rsidRPr="00184C32">
        <w:rPr>
          <w:rFonts w:eastAsia="楷体_GB2312"/>
          <w:b/>
          <w:sz w:val="32"/>
          <w:szCs w:val="32"/>
        </w:rPr>
        <w:t>（三）立卷归档。</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结案后，</w:t>
      </w:r>
      <w:r>
        <w:rPr>
          <w:rFonts w:eastAsia="仿宋_GB2312" w:hint="eastAsia"/>
          <w:sz w:val="32"/>
          <w:szCs w:val="32"/>
        </w:rPr>
        <w:t>案件</w:t>
      </w:r>
      <w:r w:rsidRPr="00184C32">
        <w:rPr>
          <w:rFonts w:eastAsia="仿宋_GB2312"/>
          <w:sz w:val="32"/>
          <w:szCs w:val="32"/>
        </w:rPr>
        <w:t>承办人员将办案过程中形成的全部材料，按照《国土资源违法行为查处工作规程》的要求，及时整理装订成卷，交由部档案室归档保存。</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案卷分为正卷和副卷，正</w:t>
      </w:r>
      <w:proofErr w:type="gramStart"/>
      <w:r w:rsidRPr="00184C32">
        <w:rPr>
          <w:rFonts w:eastAsia="仿宋_GB2312"/>
          <w:sz w:val="32"/>
          <w:szCs w:val="32"/>
        </w:rPr>
        <w:t>卷主要</w:t>
      </w:r>
      <w:proofErr w:type="gramEnd"/>
      <w:r w:rsidRPr="00184C32">
        <w:rPr>
          <w:rFonts w:eastAsia="仿宋_GB2312"/>
          <w:sz w:val="32"/>
          <w:szCs w:val="32"/>
        </w:rPr>
        <w:t>为案件查处过程中制作的法律文书和收集的证据材料等，当事人和利害关系人经申</w:t>
      </w:r>
      <w:r w:rsidRPr="00184C32">
        <w:rPr>
          <w:rFonts w:eastAsia="仿宋_GB2312"/>
          <w:sz w:val="32"/>
          <w:szCs w:val="32"/>
        </w:rPr>
        <w:lastRenderedPageBreak/>
        <w:t>请</w:t>
      </w:r>
      <w:r>
        <w:rPr>
          <w:rFonts w:eastAsia="仿宋_GB2312"/>
          <w:sz w:val="32"/>
          <w:szCs w:val="32"/>
        </w:rPr>
        <w:t>可以</w:t>
      </w:r>
      <w:r w:rsidRPr="00184C32">
        <w:rPr>
          <w:rFonts w:eastAsia="仿宋_GB2312"/>
          <w:sz w:val="32"/>
          <w:szCs w:val="32"/>
        </w:rPr>
        <w:t>查询、复制；副</w:t>
      </w:r>
      <w:proofErr w:type="gramStart"/>
      <w:r w:rsidRPr="00184C32">
        <w:rPr>
          <w:rFonts w:eastAsia="仿宋_GB2312"/>
          <w:sz w:val="32"/>
          <w:szCs w:val="32"/>
        </w:rPr>
        <w:t>卷主要</w:t>
      </w:r>
      <w:proofErr w:type="gramEnd"/>
      <w:r w:rsidRPr="00184C32">
        <w:rPr>
          <w:rFonts w:eastAsia="仿宋_GB2312"/>
          <w:sz w:val="32"/>
          <w:szCs w:val="32"/>
        </w:rPr>
        <w:t>为内部呈批材料等，不对外公开。</w:t>
      </w:r>
    </w:p>
    <w:p w:rsidR="00FF7D20" w:rsidRPr="00184C32" w:rsidRDefault="00FF7D20" w:rsidP="00FF7D20">
      <w:pPr>
        <w:ind w:firstLineChars="199" w:firstLine="637"/>
        <w:rPr>
          <w:rFonts w:eastAsia="仿宋_GB2312"/>
          <w:sz w:val="32"/>
          <w:szCs w:val="32"/>
        </w:rPr>
      </w:pPr>
    </w:p>
    <w:p w:rsidR="00FF7D20" w:rsidRPr="008C58BF" w:rsidRDefault="00FF7D20" w:rsidP="00FF7D20">
      <w:pPr>
        <w:ind w:firstLine="636"/>
        <w:rPr>
          <w:rFonts w:eastAsia="仿宋_GB2312" w:hint="eastAsia"/>
          <w:w w:val="93"/>
          <w:sz w:val="32"/>
          <w:szCs w:val="32"/>
        </w:rPr>
      </w:pPr>
      <w:r w:rsidRPr="00184C32">
        <w:rPr>
          <w:rFonts w:eastAsia="仿宋_GB2312"/>
          <w:sz w:val="32"/>
          <w:szCs w:val="32"/>
        </w:rPr>
        <w:t>附件：</w:t>
      </w:r>
      <w:r w:rsidRPr="00614D10">
        <w:rPr>
          <w:rFonts w:eastAsia="仿宋_GB2312"/>
          <w:w w:val="94"/>
          <w:sz w:val="32"/>
          <w:szCs w:val="32"/>
        </w:rPr>
        <w:t>1.</w:t>
      </w:r>
      <w:r w:rsidRPr="008C58BF">
        <w:rPr>
          <w:rFonts w:eastAsia="仿宋_GB2312"/>
          <w:w w:val="94"/>
          <w:sz w:val="32"/>
          <w:szCs w:val="32"/>
        </w:rPr>
        <w:t>国土资源部立案查处国土资源违法行为工作流</w:t>
      </w:r>
      <w:r w:rsidRPr="008C58BF">
        <w:rPr>
          <w:rFonts w:eastAsia="仿宋_GB2312" w:hint="eastAsia"/>
          <w:w w:val="94"/>
          <w:sz w:val="32"/>
          <w:szCs w:val="32"/>
        </w:rPr>
        <w:t>程图</w:t>
      </w:r>
    </w:p>
    <w:p w:rsidR="00FF7D20" w:rsidRPr="00614D10" w:rsidRDefault="00FF7D20" w:rsidP="00FF7D20">
      <w:pPr>
        <w:ind w:firstLineChars="550" w:firstLine="1650"/>
        <w:rPr>
          <w:rFonts w:eastAsia="仿宋_GB2312"/>
          <w:w w:val="94"/>
          <w:sz w:val="32"/>
          <w:szCs w:val="32"/>
        </w:rPr>
      </w:pPr>
      <w:r w:rsidRPr="00614D10">
        <w:rPr>
          <w:rFonts w:eastAsia="仿宋_GB2312"/>
          <w:w w:val="94"/>
          <w:sz w:val="32"/>
          <w:szCs w:val="32"/>
        </w:rPr>
        <w:t>2.</w:t>
      </w:r>
      <w:r w:rsidRPr="00614D10">
        <w:rPr>
          <w:rFonts w:eastAsia="仿宋_GB2312"/>
          <w:w w:val="94"/>
          <w:sz w:val="32"/>
          <w:szCs w:val="32"/>
        </w:rPr>
        <w:t>相关法律文书格式</w:t>
      </w:r>
    </w:p>
    <w:p w:rsidR="00FF7D20" w:rsidRPr="00327149" w:rsidRDefault="00FF7D20" w:rsidP="00FF7D20">
      <w:pPr>
        <w:pageBreakBefore/>
        <w:rPr>
          <w:rFonts w:ascii="黑体" w:eastAsia="黑体" w:hint="eastAsia"/>
          <w:sz w:val="30"/>
          <w:szCs w:val="30"/>
        </w:rPr>
      </w:pPr>
      <w:r w:rsidRPr="00327149">
        <w:rPr>
          <w:rFonts w:ascii="黑体" w:eastAsia="黑体" w:hint="eastAsia"/>
          <w:sz w:val="30"/>
          <w:szCs w:val="30"/>
        </w:rPr>
        <w:lastRenderedPageBreak/>
        <w:t>附件1</w:t>
      </w:r>
    </w:p>
    <w:p w:rsidR="00FF7D20" w:rsidRPr="007646C9" w:rsidRDefault="00FF7D20" w:rsidP="00FF7D20">
      <w:pPr>
        <w:jc w:val="center"/>
        <w:rPr>
          <w:rFonts w:ascii="方正小标宋_GBK" w:eastAsia="方正小标宋_GBK" w:hint="eastAsia"/>
          <w:sz w:val="32"/>
          <w:szCs w:val="32"/>
        </w:rPr>
      </w:pPr>
      <w:r w:rsidRPr="007646C9">
        <w:rPr>
          <w:rFonts w:ascii="方正小标宋_GBK" w:eastAsia="方正小标宋_GBK" w:hint="eastAsia"/>
          <w:sz w:val="32"/>
          <w:szCs w:val="32"/>
        </w:rPr>
        <w:t>国土资源部立案查处国土资源违法行为工作流程图</w:t>
      </w:r>
    </w:p>
    <w:p w:rsidR="00FF7D20" w:rsidRPr="00184C32" w:rsidRDefault="00FF7D20" w:rsidP="00FF7D20">
      <w:pPr>
        <w:jc w:val="center"/>
        <w:rPr>
          <w:rFonts w:eastAsia="黑体"/>
          <w:sz w:val="36"/>
          <w:szCs w:val="36"/>
        </w:rPr>
      </w:pPr>
      <w:r w:rsidRPr="00184C32">
        <w:rPr>
          <w:rFonts w:eastAsia="黑体"/>
          <w:noProof/>
          <w:sz w:val="36"/>
          <w:szCs w:val="36"/>
        </w:rPr>
        <w:pict>
          <v:rect id="_x0000_s1026" style="position:absolute;left:0;text-align:left;margin-left:315pt;margin-top:15.6pt;width:171pt;height:54.6pt;z-index:251660288" strokecolor="#8064a2" strokeweight="1pt">
            <v:stroke dashstyle="dash"/>
            <v:shadow color="#868686"/>
            <o:extrusion v:ext="view" backdepth="1in" viewpoint="0" viewpointorigin="0" skewangle="-90" type="perspective"/>
            <v:textbox style="mso-next-textbox:#_x0000_s1026">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1.</w:t>
                  </w:r>
                  <w:r w:rsidRPr="00DB0560">
                    <w:rPr>
                      <w:rFonts w:eastAsia="仿宋_GB2312"/>
                      <w:sz w:val="18"/>
                      <w:szCs w:val="18"/>
                    </w:rPr>
                    <w:t>立案管辖范围</w:t>
                  </w:r>
                </w:p>
                <w:p w:rsidR="00FF7D20" w:rsidRPr="00DB0560" w:rsidRDefault="00FF7D20" w:rsidP="00FF7D20">
                  <w:pPr>
                    <w:spacing w:line="300" w:lineRule="exact"/>
                    <w:rPr>
                      <w:rFonts w:eastAsia="仿宋_GB2312"/>
                      <w:sz w:val="18"/>
                      <w:szCs w:val="18"/>
                    </w:rPr>
                  </w:pPr>
                  <w:r w:rsidRPr="00DB0560">
                    <w:rPr>
                      <w:rFonts w:eastAsia="仿宋_GB2312"/>
                      <w:sz w:val="18"/>
                      <w:szCs w:val="18"/>
                    </w:rPr>
                    <w:t>2.</w:t>
                  </w:r>
                  <w:r w:rsidRPr="00DB0560">
                    <w:rPr>
                      <w:rFonts w:eastAsia="仿宋_GB2312"/>
                      <w:sz w:val="18"/>
                      <w:szCs w:val="18"/>
                    </w:rPr>
                    <w:t>立案呈批</w:t>
                  </w:r>
                </w:p>
                <w:p w:rsidR="00FF7D20" w:rsidRPr="00DB0560" w:rsidRDefault="00FF7D20" w:rsidP="00FF7D20">
                  <w:pPr>
                    <w:spacing w:line="300" w:lineRule="exact"/>
                    <w:rPr>
                      <w:rFonts w:eastAsia="仿宋_GB2312"/>
                      <w:sz w:val="18"/>
                      <w:szCs w:val="18"/>
                    </w:rPr>
                  </w:pPr>
                  <w:r w:rsidRPr="00DB0560">
                    <w:rPr>
                      <w:rFonts w:eastAsia="仿宋_GB2312"/>
                      <w:sz w:val="18"/>
                      <w:szCs w:val="18"/>
                    </w:rPr>
                    <w:t>3.</w:t>
                  </w:r>
                  <w:r w:rsidRPr="00DB0560">
                    <w:rPr>
                      <w:rFonts w:eastAsia="仿宋_GB2312"/>
                      <w:sz w:val="18"/>
                      <w:szCs w:val="18"/>
                    </w:rPr>
                    <w:t>确定承办人员</w:t>
                  </w:r>
                </w:p>
              </w:txbxContent>
            </v:textbox>
          </v:rect>
        </w:pict>
      </w:r>
      <w:r w:rsidRPr="00184C32">
        <w:rPr>
          <w:rFonts w:eastAsia="黑体"/>
          <w:noProof/>
          <w:sz w:val="36"/>
          <w:szCs w:val="36"/>
        </w:rPr>
        <w:pict>
          <v:oval id="_x0000_s1031" style="position:absolute;left:0;text-align:left;margin-left:18pt;margin-top:15.6pt;width:99pt;height:39pt;z-index:251665408" filled="f" fillcolor="yellow" strokeweight="2.5pt">
            <v:fill color2="#ffc"/>
            <o:extrusion v:ext="view" backdepth="1in" viewpoint="0" viewpointorigin="0" skewangle="-90" type="perspective"/>
            <v:textbox style="mso-next-textbox:#_x0000_s1031">
              <w:txbxContent>
                <w:p w:rsidR="00FF7D20" w:rsidRPr="00856A4A" w:rsidRDefault="00FF7D20" w:rsidP="00FF7D20">
                  <w:pPr>
                    <w:jc w:val="center"/>
                    <w:rPr>
                      <w:rFonts w:ascii="宋体" w:hAnsi="宋体"/>
                      <w:szCs w:val="21"/>
                    </w:rPr>
                  </w:pPr>
                  <w:r w:rsidRPr="00856A4A">
                    <w:rPr>
                      <w:rFonts w:ascii="宋体" w:hAnsi="宋体" w:hint="eastAsia"/>
                      <w:b/>
                      <w:szCs w:val="21"/>
                    </w:rPr>
                    <w:t xml:space="preserve">立  </w:t>
                  </w:r>
                  <w:r w:rsidRPr="00856A4A">
                    <w:rPr>
                      <w:rFonts w:ascii="宋体" w:hAnsi="宋体" w:hint="eastAsia"/>
                      <w:b/>
                      <w:szCs w:val="21"/>
                    </w:rPr>
                    <w:t>案</w:t>
                  </w:r>
                </w:p>
              </w:txbxContent>
            </v:textbox>
          </v:oval>
        </w:pict>
      </w:r>
    </w:p>
    <w:p w:rsidR="00FF7D20" w:rsidRPr="00184C32" w:rsidRDefault="00FF7D20" w:rsidP="00FF7D20">
      <w:pPr>
        <w:jc w:val="center"/>
        <w:rPr>
          <w:b/>
          <w:sz w:val="36"/>
          <w:szCs w:val="36"/>
        </w:rPr>
      </w:pPr>
      <w:r w:rsidRPr="00184C32">
        <w:rPr>
          <w:rFonts w:eastAsia="黑体"/>
          <w:noProof/>
          <w:sz w:val="36"/>
          <w:szCs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59.7pt;margin-top:26.7pt;width:15.6pt;height:9pt;rotation:90;z-index:251666432"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sidRPr="00184C32">
        <w:rPr>
          <w:rFonts w:eastAsia="黑体"/>
          <w:noProof/>
          <w:sz w:val="36"/>
          <w:szCs w:val="36"/>
        </w:rPr>
        <w:pict>
          <v:oval id="_x0000_s1033" style="position:absolute;left:0;text-align:left;margin-left:18pt;margin-top:7.8pt;width:99pt;height:31.2pt;z-index:251667456" filled="f" fillcolor="yellow" strokeweight="2.5pt">
            <v:fill color2="#ffc"/>
            <o:extrusion v:ext="view" backdepth="1in" viewpoint="0" viewpointorigin="0" skewangle="-90" type="perspective"/>
            <v:textbox style="mso-next-textbox:#_x0000_s1033">
              <w:txbxContent>
                <w:p w:rsidR="00FF7D20" w:rsidRPr="00856A4A" w:rsidRDefault="00FF7D20" w:rsidP="00FF7D20">
                  <w:pPr>
                    <w:jc w:val="center"/>
                    <w:rPr>
                      <w:rFonts w:ascii="宋体" w:hAnsi="宋体"/>
                      <w:szCs w:val="21"/>
                    </w:rPr>
                  </w:pPr>
                  <w:r w:rsidRPr="00856A4A">
                    <w:rPr>
                      <w:rFonts w:ascii="宋体" w:hAnsi="宋体" w:hint="eastAsia"/>
                      <w:b/>
                      <w:szCs w:val="21"/>
                    </w:rPr>
                    <w:t>调查取证</w:t>
                  </w:r>
                </w:p>
              </w:txbxContent>
            </v:textbox>
          </v:oval>
        </w:pict>
      </w:r>
      <w:r w:rsidRPr="00184C32">
        <w:t xml:space="preserve"> </w:t>
      </w:r>
    </w:p>
    <w:p w:rsidR="00FF7D20" w:rsidRPr="00184C32" w:rsidRDefault="00FF7D20" w:rsidP="00FF7D20">
      <w:pPr>
        <w:ind w:firstLine="1616"/>
      </w:pPr>
      <w:r w:rsidRPr="00184C32">
        <w:rPr>
          <w:rFonts w:eastAsia="黑体"/>
          <w:noProof/>
          <w:sz w:val="36"/>
          <w:szCs w:val="36"/>
        </w:rPr>
        <w:pict>
          <v:rect id="_x0000_s1027" style="position:absolute;left:0;text-align:left;margin-left:315pt;margin-top:0;width:171pt;height:39pt;z-index:251661312" strokecolor="#8064a2" strokeweight="1pt">
            <v:stroke dashstyle="dash"/>
            <v:shadow color="#868686"/>
            <o:extrusion v:ext="view" backdepth="1in" viewpoint="0" viewpointorigin="0" skewangle="-90" type="perspective"/>
            <v:textbox style="mso-next-textbox:#_x0000_s1027">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1.</w:t>
                  </w:r>
                  <w:r w:rsidRPr="00DB0560">
                    <w:rPr>
                      <w:rFonts w:eastAsia="仿宋_GB2312"/>
                      <w:sz w:val="18"/>
                      <w:szCs w:val="18"/>
                    </w:rPr>
                    <w:t>取证要求</w:t>
                  </w:r>
                </w:p>
                <w:p w:rsidR="00FF7D20" w:rsidRPr="00DB0560" w:rsidRDefault="00FF7D20" w:rsidP="00FF7D20">
                  <w:pPr>
                    <w:spacing w:line="300" w:lineRule="exact"/>
                    <w:rPr>
                      <w:rFonts w:eastAsia="仿宋_GB2312"/>
                      <w:sz w:val="18"/>
                      <w:szCs w:val="18"/>
                    </w:rPr>
                  </w:pPr>
                  <w:r w:rsidRPr="00DB0560">
                    <w:rPr>
                      <w:rFonts w:eastAsia="仿宋_GB2312"/>
                      <w:sz w:val="18"/>
                      <w:szCs w:val="18"/>
                    </w:rPr>
                    <w:t>2.</w:t>
                  </w:r>
                  <w:r w:rsidRPr="00DB0560">
                    <w:rPr>
                      <w:rFonts w:eastAsia="仿宋_GB2312"/>
                      <w:sz w:val="18"/>
                      <w:szCs w:val="18"/>
                    </w:rPr>
                    <w:t>调查中止</w:t>
                  </w:r>
                  <w:r>
                    <w:rPr>
                      <w:rFonts w:eastAsia="仿宋_GB2312" w:hint="eastAsia"/>
                      <w:sz w:val="18"/>
                      <w:szCs w:val="18"/>
                    </w:rPr>
                    <w:t>或者</w:t>
                  </w:r>
                  <w:r w:rsidRPr="00DB0560">
                    <w:rPr>
                      <w:rFonts w:eastAsia="仿宋_GB2312"/>
                      <w:sz w:val="18"/>
                      <w:szCs w:val="18"/>
                    </w:rPr>
                    <w:t>调查终止</w:t>
                  </w:r>
                </w:p>
              </w:txbxContent>
            </v:textbox>
          </v:rect>
        </w:pict>
      </w:r>
    </w:p>
    <w:p w:rsidR="00FF7D20" w:rsidRPr="00184C32" w:rsidRDefault="00FF7D20" w:rsidP="00FF7D20">
      <w:pPr>
        <w:ind w:firstLine="943"/>
      </w:pPr>
      <w:r w:rsidRPr="00184C32">
        <w:rPr>
          <w:rFonts w:eastAsia="黑体"/>
          <w:noProof/>
          <w:sz w:val="36"/>
          <w:szCs w:val="36"/>
        </w:rPr>
        <w:pict>
          <v:shape id="_x0000_s1034" type="#_x0000_t13" style="position:absolute;left:0;text-align:left;margin-left:59.7pt;margin-top:11.1pt;width:15.6pt;height:9pt;rotation:90;z-index:251668480"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sidRPr="00184C32">
        <w:rPr>
          <w:rFonts w:eastAsia="黑体"/>
          <w:noProof/>
          <w:sz w:val="36"/>
          <w:szCs w:val="36"/>
        </w:rPr>
        <w:pict>
          <v:oval id="_x0000_s1035" style="position:absolute;left:0;text-align:left;margin-left:18pt;margin-top:7.8pt;width:99pt;height:46.8pt;z-index:251669504" filled="f" fillcolor="yellow" strokeweight="2.5pt">
            <v:fill color2="#ffc"/>
            <o:extrusion v:ext="view" backdepth="1in" viewpoint="0" viewpointorigin="0" skewangle="-90" type="perspective"/>
            <v:textbox style="mso-next-textbox:#_x0000_s1035">
              <w:txbxContent>
                <w:p w:rsidR="00FF7D20" w:rsidRPr="00856A4A" w:rsidRDefault="00FF7D20" w:rsidP="00FF7D20">
                  <w:pPr>
                    <w:spacing w:line="240" w:lineRule="exact"/>
                    <w:jc w:val="center"/>
                    <w:rPr>
                      <w:rFonts w:ascii="宋体" w:hAnsi="宋体" w:hint="eastAsia"/>
                      <w:b/>
                      <w:szCs w:val="21"/>
                    </w:rPr>
                  </w:pPr>
                  <w:r w:rsidRPr="00856A4A">
                    <w:rPr>
                      <w:rFonts w:ascii="宋体" w:hAnsi="宋体" w:hint="eastAsia"/>
                      <w:b/>
                      <w:szCs w:val="21"/>
                    </w:rPr>
                    <w:t>案情分析</w:t>
                  </w:r>
                </w:p>
                <w:p w:rsidR="00FF7D20" w:rsidRPr="00856A4A" w:rsidRDefault="00FF7D20" w:rsidP="00FF7D20">
                  <w:pPr>
                    <w:spacing w:line="240" w:lineRule="exact"/>
                    <w:jc w:val="center"/>
                    <w:rPr>
                      <w:rFonts w:ascii="宋体" w:hAnsi="宋体"/>
                      <w:szCs w:val="21"/>
                    </w:rPr>
                  </w:pPr>
                  <w:r w:rsidRPr="00856A4A">
                    <w:rPr>
                      <w:rFonts w:ascii="宋体" w:hAnsi="宋体" w:hint="eastAsia"/>
                      <w:b/>
                      <w:szCs w:val="21"/>
                    </w:rPr>
                    <w:t>调查报告</w:t>
                  </w:r>
                </w:p>
              </w:txbxContent>
            </v:textbox>
          </v:oval>
        </w:pict>
      </w:r>
    </w:p>
    <w:p w:rsidR="00FF7D20" w:rsidRPr="00184C32" w:rsidRDefault="00FF7D20" w:rsidP="00FF7D20">
      <w:pPr>
        <w:ind w:firstLine="943"/>
      </w:pPr>
      <w:r w:rsidRPr="00184C32">
        <w:rPr>
          <w:rFonts w:eastAsia="黑体"/>
          <w:noProof/>
          <w:sz w:val="36"/>
          <w:szCs w:val="36"/>
        </w:rPr>
        <w:pict>
          <v:rect id="_x0000_s1028" style="position:absolute;left:0;text-align:left;margin-left:315pt;margin-top:0;width:171pt;height:39pt;z-index:251662336" strokecolor="#8064a2" strokeweight="1pt">
            <v:stroke dashstyle="dash"/>
            <v:shadow color="#868686"/>
            <o:extrusion v:ext="view" backdepth="1in" viewpoint="0" viewpointorigin="0" skewangle="-90" type="perspective"/>
            <v:textbox style="mso-next-textbox:#_x0000_s1028">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1.</w:t>
                  </w:r>
                  <w:r w:rsidRPr="00DB0560">
                    <w:rPr>
                      <w:rFonts w:eastAsia="仿宋_GB2312"/>
                      <w:sz w:val="18"/>
                      <w:szCs w:val="18"/>
                    </w:rPr>
                    <w:t>案情分析</w:t>
                  </w:r>
                </w:p>
                <w:p w:rsidR="00FF7D20" w:rsidRPr="00DB0560" w:rsidRDefault="00FF7D20" w:rsidP="00FF7D20">
                  <w:pPr>
                    <w:spacing w:line="300" w:lineRule="exact"/>
                    <w:rPr>
                      <w:rFonts w:eastAsia="仿宋_GB2312"/>
                      <w:sz w:val="18"/>
                      <w:szCs w:val="18"/>
                    </w:rPr>
                  </w:pPr>
                  <w:r w:rsidRPr="00DB0560">
                    <w:rPr>
                      <w:rFonts w:eastAsia="仿宋_GB2312"/>
                      <w:sz w:val="18"/>
                      <w:szCs w:val="18"/>
                    </w:rPr>
                    <w:t>2.</w:t>
                  </w:r>
                  <w:r w:rsidRPr="00DB0560">
                    <w:rPr>
                      <w:rFonts w:eastAsia="仿宋_GB2312"/>
                      <w:sz w:val="18"/>
                      <w:szCs w:val="18"/>
                    </w:rPr>
                    <w:t>调查报告</w:t>
                  </w:r>
                </w:p>
              </w:txbxContent>
            </v:textbox>
          </v:rect>
        </w:pict>
      </w:r>
    </w:p>
    <w:p w:rsidR="00FF7D20" w:rsidRPr="00184C32" w:rsidRDefault="00FF7D20" w:rsidP="00FF7D20">
      <w:pPr>
        <w:ind w:firstLine="943"/>
      </w:pPr>
    </w:p>
    <w:p w:rsidR="00FF7D20" w:rsidRPr="00184C32" w:rsidRDefault="00FF7D20" w:rsidP="00FF7D20">
      <w:pPr>
        <w:ind w:firstLine="943"/>
      </w:pPr>
      <w:r w:rsidRPr="00184C32">
        <w:rPr>
          <w:rFonts w:eastAsia="黑体"/>
          <w:noProof/>
          <w:sz w:val="36"/>
          <w:szCs w:val="36"/>
        </w:rPr>
        <w:pict>
          <v:shape id="_x0000_s1036" type="#_x0000_t13" style="position:absolute;left:0;text-align:left;margin-left:59.7pt;margin-top:11.1pt;width:15.6pt;height:9pt;rotation:90;z-index:251670528"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sidRPr="00184C32">
        <w:rPr>
          <w:rFonts w:eastAsia="黑体"/>
          <w:noProof/>
          <w:sz w:val="36"/>
          <w:szCs w:val="36"/>
        </w:rPr>
        <w:pict>
          <v:oval id="_x0000_s1037" style="position:absolute;left:0;text-align:left;margin-left:18pt;margin-top:7.8pt;width:99pt;height:23.4pt;z-index:251671552" filled="f" fillcolor="yellow" strokeweight="2.5pt">
            <v:fill color2="#ffc"/>
            <o:extrusion v:ext="view" backdepth="1in" viewpoint="0" viewpointorigin="0" skewangle="-90" type="perspective"/>
            <v:textbox style="mso-next-textbox:#_x0000_s1037">
              <w:txbxContent>
                <w:p w:rsidR="00FF7D20" w:rsidRPr="00856A4A" w:rsidRDefault="00FF7D20" w:rsidP="00FF7D20">
                  <w:pPr>
                    <w:spacing w:line="240" w:lineRule="exact"/>
                    <w:jc w:val="center"/>
                    <w:rPr>
                      <w:rFonts w:ascii="宋体" w:hAnsi="宋体"/>
                      <w:szCs w:val="21"/>
                    </w:rPr>
                  </w:pPr>
                  <w:r w:rsidRPr="00856A4A">
                    <w:rPr>
                      <w:rFonts w:ascii="宋体" w:hAnsi="宋体" w:hint="eastAsia"/>
                      <w:b/>
                      <w:szCs w:val="21"/>
                    </w:rPr>
                    <w:t>案件审理</w:t>
                  </w:r>
                </w:p>
              </w:txbxContent>
            </v:textbox>
          </v:oval>
        </w:pict>
      </w:r>
      <w:r w:rsidRPr="00184C32">
        <w:rPr>
          <w:rFonts w:eastAsia="黑体"/>
          <w:noProof/>
          <w:sz w:val="36"/>
          <w:szCs w:val="36"/>
        </w:rPr>
        <w:pict>
          <v:rect id="_x0000_s1029" style="position:absolute;left:0;text-align:left;margin-left:315pt;margin-top:0;width:171pt;height:23.4pt;z-index:251663360" strokecolor="#8064a2" strokeweight="1pt">
            <v:stroke dashstyle="dash"/>
            <v:shadow color="#868686"/>
            <o:extrusion v:ext="view" backdepth="1in" viewpoint="0" viewpointorigin="0" skewangle="-90" type="perspective"/>
            <v:textbox style="mso-next-textbox:#_x0000_s1029">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执法监察局组织案件审理</w:t>
                  </w:r>
                </w:p>
              </w:txbxContent>
            </v:textbox>
          </v:rect>
        </w:pict>
      </w:r>
    </w:p>
    <w:p w:rsidR="00FF7D20" w:rsidRPr="00184C32" w:rsidRDefault="00FF7D20" w:rsidP="00FF7D20">
      <w:pPr>
        <w:ind w:firstLine="943"/>
      </w:pPr>
    </w:p>
    <w:p w:rsidR="00FF7D20" w:rsidRPr="00184C32" w:rsidRDefault="00FF7D20" w:rsidP="00FF7D20">
      <w:pPr>
        <w:ind w:firstLine="943"/>
      </w:pPr>
      <w:r w:rsidRPr="00184C32">
        <w:rPr>
          <w:rFonts w:eastAsia="黑体"/>
          <w:noProof/>
          <w:sz w:val="36"/>
          <w:szCs w:val="36"/>
        </w:rPr>
        <w:pict>
          <v:rect id="_x0000_s1054" style="position:absolute;left:0;text-align:left;margin-left:315pt;margin-top:0;width:171pt;height:39pt;z-index:251688960" strokecolor="#8064a2" strokeweight="1pt">
            <v:stroke dashstyle="dash"/>
            <v:shadow color="#868686"/>
            <o:extrusion v:ext="view" backdepth="1in" viewpoint="0" viewpointorigin="0" skewangle="-90" type="perspective"/>
            <v:textbox style="mso-next-textbox:#_x0000_s1054">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征求相关司局、省级国土资源主管部门</w:t>
                  </w:r>
                  <w:r>
                    <w:rPr>
                      <w:rFonts w:eastAsia="仿宋_GB2312" w:hint="eastAsia"/>
                      <w:sz w:val="18"/>
                      <w:szCs w:val="18"/>
                    </w:rPr>
                    <w:t>或者</w:t>
                  </w:r>
                  <w:r w:rsidRPr="00DB0560">
                    <w:rPr>
                      <w:rFonts w:eastAsia="仿宋_GB2312"/>
                      <w:sz w:val="18"/>
                      <w:szCs w:val="18"/>
                    </w:rPr>
                    <w:t>其他单位意见</w:t>
                  </w:r>
                </w:p>
              </w:txbxContent>
            </v:textbox>
          </v:rect>
        </w:pict>
      </w:r>
      <w:r w:rsidRPr="00184C32">
        <w:rPr>
          <w:rFonts w:eastAsia="黑体"/>
          <w:noProof/>
          <w:sz w:val="36"/>
          <w:szCs w:val="36"/>
        </w:rPr>
        <w:pict>
          <v:shape id="_x0000_s1046" type="#_x0000_t13" style="position:absolute;left:0;text-align:left;margin-left:59.7pt;margin-top:3.3pt;width:15.6pt;height:9pt;rotation:90;z-index:251680768"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sidRPr="00184C32">
        <w:rPr>
          <w:rFonts w:eastAsia="黑体"/>
          <w:noProof/>
          <w:sz w:val="36"/>
          <w:szCs w:val="36"/>
        </w:rPr>
        <w:pict>
          <v:oval id="_x0000_s1048" style="position:absolute;left:0;text-align:left;margin-left:18pt;margin-top:0;width:99pt;height:31.2pt;z-index:251682816" filled="f" fillcolor="yellow" strokeweight="2.5pt">
            <v:fill color2="#ffc"/>
            <o:extrusion v:ext="view" backdepth="1in" viewpoint="0" viewpointorigin="0" skewangle="-90" type="perspective"/>
            <v:textbox style="mso-next-textbox:#_x0000_s1048">
              <w:txbxContent>
                <w:p w:rsidR="00FF7D20" w:rsidRPr="00856A4A" w:rsidRDefault="00FF7D20" w:rsidP="00FF7D20">
                  <w:pPr>
                    <w:jc w:val="center"/>
                    <w:rPr>
                      <w:rFonts w:ascii="宋体" w:hAnsi="宋体"/>
                      <w:szCs w:val="21"/>
                    </w:rPr>
                  </w:pPr>
                  <w:r w:rsidRPr="00856A4A">
                    <w:rPr>
                      <w:rFonts w:ascii="宋体" w:hAnsi="宋体" w:hint="eastAsia"/>
                      <w:b/>
                      <w:szCs w:val="21"/>
                    </w:rPr>
                    <w:t>征求意见</w:t>
                  </w:r>
                </w:p>
              </w:txbxContent>
            </v:textbox>
          </v:oval>
        </w:pict>
      </w:r>
    </w:p>
    <w:p w:rsidR="00FF7D20" w:rsidRPr="00184C32" w:rsidRDefault="00FF7D20" w:rsidP="00FF7D20">
      <w:pPr>
        <w:ind w:firstLine="943"/>
      </w:pPr>
      <w:r w:rsidRPr="002479B0">
        <w:rPr>
          <w:noProof/>
          <w:color w:val="FF00FF"/>
        </w:rPr>
        <w:pict>
          <v:line id="_x0000_s1060" style="position:absolute;left:0;text-align:left;z-index:251695104" from="125.85pt,7.95pt" to="189pt,39pt" strokeweight="1.75pt">
            <v:stroke endarrow="block"/>
          </v:line>
        </w:pict>
      </w:r>
    </w:p>
    <w:p w:rsidR="00FF7D20" w:rsidRPr="00184C32" w:rsidRDefault="00FF7D20" w:rsidP="00FF7D20">
      <w:pPr>
        <w:ind w:firstLine="943"/>
      </w:pPr>
      <w:r w:rsidRPr="00184C32">
        <w:rPr>
          <w:rFonts w:eastAsia="黑体"/>
          <w:noProof/>
          <w:sz w:val="36"/>
          <w:szCs w:val="36"/>
        </w:rPr>
        <w:pict>
          <v:rect id="_x0000_s1055" style="position:absolute;left:0;text-align:left;margin-left:315pt;margin-top:0;width:171pt;height:46.8pt;z-index:251689984" strokecolor="#8064a2" strokeweight="1pt">
            <v:stroke dashstyle="dash"/>
            <v:shadow color="#868686"/>
            <o:extrusion v:ext="view" backdepth="1in" viewpoint="0" viewpointorigin="0" skewangle="-90" type="perspective"/>
            <v:textbox style="mso-next-textbox:#_x0000_s1055">
              <w:txbxContent>
                <w:p w:rsidR="00FF7D20" w:rsidRPr="00DB0560" w:rsidRDefault="00FF7D20" w:rsidP="00FF7D20">
                  <w:pPr>
                    <w:spacing w:line="260" w:lineRule="exact"/>
                    <w:rPr>
                      <w:rFonts w:eastAsia="仿宋_GB2312"/>
                      <w:sz w:val="18"/>
                      <w:szCs w:val="18"/>
                    </w:rPr>
                  </w:pPr>
                  <w:r w:rsidRPr="00DB0560">
                    <w:rPr>
                      <w:rFonts w:eastAsia="仿宋_GB2312" w:hint="eastAsia"/>
                      <w:sz w:val="18"/>
                      <w:szCs w:val="18"/>
                    </w:rPr>
                    <w:t>对相关司局在法律适用问题上难以达成一致、确有必要的案件，</w:t>
                  </w:r>
                  <w:r w:rsidRPr="00DB0560">
                    <w:rPr>
                      <w:rFonts w:eastAsia="仿宋_GB2312"/>
                      <w:sz w:val="18"/>
                      <w:szCs w:val="18"/>
                    </w:rPr>
                    <w:t>政策法规司</w:t>
                  </w:r>
                  <w:r>
                    <w:rPr>
                      <w:rFonts w:eastAsia="仿宋_GB2312" w:hint="eastAsia"/>
                      <w:sz w:val="18"/>
                      <w:szCs w:val="18"/>
                    </w:rPr>
                    <w:t>进行</w:t>
                  </w:r>
                  <w:r w:rsidRPr="00DB0560">
                    <w:rPr>
                      <w:rFonts w:eastAsia="仿宋_GB2312"/>
                      <w:sz w:val="18"/>
                      <w:szCs w:val="18"/>
                    </w:rPr>
                    <w:t>法制审核</w:t>
                  </w:r>
                </w:p>
              </w:txbxContent>
            </v:textbox>
          </v:rect>
        </w:pict>
      </w:r>
      <w:r w:rsidRPr="00184C32">
        <w:rPr>
          <w:rFonts w:eastAsia="黑体"/>
          <w:noProof/>
          <w:sz w:val="36"/>
          <w:szCs w:val="36"/>
        </w:rPr>
        <w:pict>
          <v:shape id="_x0000_s1050" type="#_x0000_t13" style="position:absolute;left:0;text-align:left;margin-left:32.4pt;margin-top:30.6pt;width:70.2pt;height:9pt;rotation:90;z-index:251684864"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sidRPr="00184C32">
        <w:rPr>
          <w:rFonts w:eastAsia="黑体"/>
          <w:noProof/>
          <w:sz w:val="36"/>
          <w:szCs w:val="36"/>
        </w:rPr>
        <w:pict>
          <v:oval id="_x0000_s1056" style="position:absolute;left:0;text-align:left;margin-left:198pt;margin-top:0;width:108pt;height:31.2pt;z-index:251691008" filled="f" fillcolor="yellow" strokeweight="2.5pt">
            <v:fill color2="#ffc"/>
            <o:extrusion v:ext="view" backdepth="1in" viewpoint="0" viewpointorigin="0" skewangle="-90" type="perspective"/>
            <v:textbox style="mso-next-textbox:#_x0000_s1056">
              <w:txbxContent>
                <w:p w:rsidR="00FF7D20" w:rsidRPr="004C0D4E" w:rsidRDefault="00FF7D20" w:rsidP="00FF7D20">
                  <w:pPr>
                    <w:spacing w:line="240" w:lineRule="exact"/>
                    <w:jc w:val="center"/>
                    <w:rPr>
                      <w:rFonts w:ascii="宋体" w:hAnsi="宋体"/>
                      <w:sz w:val="18"/>
                      <w:szCs w:val="18"/>
                    </w:rPr>
                  </w:pPr>
                  <w:r w:rsidRPr="004C0D4E">
                    <w:rPr>
                      <w:rFonts w:ascii="宋体" w:hAnsi="宋体" w:hint="eastAsia"/>
                      <w:b/>
                      <w:sz w:val="18"/>
                      <w:szCs w:val="18"/>
                    </w:rPr>
                    <w:t>法制审核</w:t>
                  </w:r>
                </w:p>
              </w:txbxContent>
            </v:textbox>
          </v:oval>
        </w:pict>
      </w:r>
    </w:p>
    <w:p w:rsidR="00FF7D20" w:rsidRPr="00184C32" w:rsidRDefault="00FF7D20" w:rsidP="00FF7D20">
      <w:pPr>
        <w:ind w:firstLine="943"/>
      </w:pPr>
    </w:p>
    <w:p w:rsidR="00FF7D20" w:rsidRPr="00184C32" w:rsidRDefault="00FF7D20" w:rsidP="00FF7D20">
      <w:pPr>
        <w:ind w:firstLine="943"/>
      </w:pPr>
      <w:r>
        <w:rPr>
          <w:noProof/>
        </w:rPr>
        <w:pict>
          <v:line id="_x0000_s1061" style="position:absolute;left:0;text-align:left;flip:x;z-index:251696128" from="126pt,0" to="189pt,39pt" strokeweight="1.75pt">
            <v:stroke endarrow="block"/>
          </v:line>
        </w:pict>
      </w:r>
      <w:r w:rsidRPr="00184C32">
        <w:rPr>
          <w:rFonts w:eastAsia="黑体"/>
          <w:noProof/>
          <w:sz w:val="36"/>
          <w:szCs w:val="36"/>
        </w:rPr>
        <w:pict>
          <v:rect id="_x0000_s1047" style="position:absolute;left:0;text-align:left;margin-left:315pt;margin-top:7.8pt;width:171pt;height:70.2pt;z-index:251681792" strokecolor="#8064a2" strokeweight="1pt">
            <v:stroke dashstyle="dash"/>
            <v:shadow color="#868686"/>
            <o:extrusion v:ext="view" backdepth="1in" viewpoint="0" viewpointorigin="0" skewangle="-90" type="perspective"/>
            <v:textbox style="mso-next-textbox:#_x0000_s1047">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1.</w:t>
                  </w:r>
                  <w:r w:rsidRPr="00DB0560">
                    <w:rPr>
                      <w:rFonts w:eastAsia="仿宋_GB2312"/>
                      <w:sz w:val="18"/>
                      <w:szCs w:val="18"/>
                    </w:rPr>
                    <w:t>部专题会审议案件调查报告及相关法律文书，形成</w:t>
                  </w:r>
                  <w:r>
                    <w:rPr>
                      <w:rFonts w:eastAsia="仿宋_GB2312" w:hint="eastAsia"/>
                      <w:sz w:val="18"/>
                      <w:szCs w:val="18"/>
                    </w:rPr>
                    <w:t>案件</w:t>
                  </w:r>
                  <w:r w:rsidRPr="00DB0560">
                    <w:rPr>
                      <w:rFonts w:eastAsia="仿宋_GB2312"/>
                      <w:sz w:val="18"/>
                      <w:szCs w:val="18"/>
                    </w:rPr>
                    <w:t>处理决定</w:t>
                  </w:r>
                </w:p>
                <w:p w:rsidR="00FF7D20" w:rsidRPr="00DB0560" w:rsidRDefault="00FF7D20" w:rsidP="00FF7D20">
                  <w:pPr>
                    <w:spacing w:line="300" w:lineRule="exact"/>
                    <w:rPr>
                      <w:rFonts w:eastAsia="仿宋_GB2312"/>
                      <w:sz w:val="18"/>
                      <w:szCs w:val="18"/>
                    </w:rPr>
                  </w:pPr>
                  <w:r w:rsidRPr="00DB0560">
                    <w:rPr>
                      <w:rFonts w:eastAsia="仿宋_GB2312"/>
                      <w:sz w:val="18"/>
                      <w:szCs w:val="18"/>
                    </w:rPr>
                    <w:t>2.</w:t>
                  </w:r>
                  <w:r w:rsidRPr="00DB0560">
                    <w:rPr>
                      <w:rFonts w:eastAsia="仿宋_GB2312"/>
                      <w:sz w:val="18"/>
                      <w:szCs w:val="18"/>
                    </w:rPr>
                    <w:t>部专题会认为案件特别复杂、重大的，提交部长办公会审议</w:t>
                  </w:r>
                </w:p>
              </w:txbxContent>
            </v:textbox>
          </v:rect>
        </w:pict>
      </w:r>
    </w:p>
    <w:p w:rsidR="00FF7D20" w:rsidRPr="00184C32" w:rsidRDefault="00FF7D20" w:rsidP="00FF7D20">
      <w:pPr>
        <w:ind w:firstLine="943"/>
      </w:pPr>
    </w:p>
    <w:p w:rsidR="00FF7D20" w:rsidRPr="00184C32" w:rsidRDefault="00FF7D20" w:rsidP="00FF7D20">
      <w:pPr>
        <w:ind w:firstLine="943"/>
      </w:pPr>
      <w:r w:rsidRPr="00184C32">
        <w:rPr>
          <w:rFonts w:eastAsia="黑体"/>
          <w:noProof/>
          <w:sz w:val="36"/>
          <w:szCs w:val="36"/>
        </w:rPr>
        <w:pict>
          <v:oval id="_x0000_s1049" style="position:absolute;left:0;text-align:left;margin-left:18pt;margin-top:0;width:99pt;height:54.6pt;z-index:251683840" filled="f" fillcolor="yellow" strokeweight="2.5pt">
            <v:fill color2="#ffc"/>
            <o:extrusion v:ext="view" backdepth="1in" viewpoint="0" viewpointorigin="0" skewangle="-90" type="perspective"/>
            <v:textbox style="mso-next-textbox:#_x0000_s1049">
              <w:txbxContent>
                <w:p w:rsidR="00FF7D20" w:rsidRPr="00856A4A" w:rsidRDefault="00FF7D20" w:rsidP="00FF7D20">
                  <w:pPr>
                    <w:spacing w:line="240" w:lineRule="exact"/>
                    <w:jc w:val="center"/>
                    <w:rPr>
                      <w:rFonts w:ascii="宋体" w:hAnsi="宋体" w:hint="eastAsia"/>
                      <w:b/>
                      <w:szCs w:val="21"/>
                    </w:rPr>
                  </w:pPr>
                  <w:proofErr w:type="gramStart"/>
                  <w:r w:rsidRPr="00856A4A">
                    <w:rPr>
                      <w:rFonts w:ascii="宋体" w:hAnsi="宋体" w:hint="eastAsia"/>
                      <w:b/>
                      <w:szCs w:val="21"/>
                    </w:rPr>
                    <w:t>部审议</w:t>
                  </w:r>
                  <w:proofErr w:type="gramEnd"/>
                  <w:r w:rsidRPr="00856A4A">
                    <w:rPr>
                      <w:rFonts w:ascii="宋体" w:hAnsi="宋体" w:hint="eastAsia"/>
                      <w:b/>
                      <w:szCs w:val="21"/>
                    </w:rPr>
                    <w:t>形成处理决定</w:t>
                  </w:r>
                </w:p>
              </w:txbxContent>
            </v:textbox>
          </v:oval>
        </w:pict>
      </w:r>
    </w:p>
    <w:p w:rsidR="00FF7D20" w:rsidRPr="00184C32" w:rsidRDefault="00FF7D20" w:rsidP="00FF7D20">
      <w:pPr>
        <w:ind w:firstLine="943"/>
      </w:pPr>
    </w:p>
    <w:p w:rsidR="00FF7D20" w:rsidRPr="00184C32" w:rsidRDefault="00FF7D20" w:rsidP="00FF7D20">
      <w:pPr>
        <w:ind w:firstLine="943"/>
      </w:pPr>
    </w:p>
    <w:p w:rsidR="00FF7D20" w:rsidRPr="00184C32" w:rsidRDefault="00FF7D20" w:rsidP="00FF7D20">
      <w:pPr>
        <w:ind w:firstLine="943"/>
      </w:pPr>
      <w:r w:rsidRPr="00184C32">
        <w:rPr>
          <w:rFonts w:eastAsia="黑体"/>
          <w:noProof/>
          <w:sz w:val="36"/>
          <w:szCs w:val="36"/>
        </w:rPr>
        <w:pict>
          <v:rect id="_x0000_s1030" style="position:absolute;left:0;text-align:left;margin-left:315pt;margin-top:7.8pt;width:171pt;height:156pt;z-index:251664384" strokecolor="#8064a2" strokeweight="1pt">
            <v:stroke dashstyle="dash"/>
            <v:shadow color="#868686"/>
            <o:extrusion v:ext="view" backdepth="1in" viewpoint="0" viewpointorigin="0" skewangle="-90" type="perspective"/>
            <v:textbox style="mso-next-textbox:#_x0000_s1030">
              <w:txbxContent>
                <w:p w:rsidR="00FF7D20" w:rsidRPr="00DB0560" w:rsidRDefault="00FF7D20" w:rsidP="00FF7D20">
                  <w:pPr>
                    <w:spacing w:line="300" w:lineRule="exact"/>
                    <w:rPr>
                      <w:rFonts w:eastAsia="仿宋_GB2312" w:hint="eastAsia"/>
                      <w:sz w:val="18"/>
                      <w:szCs w:val="18"/>
                    </w:rPr>
                  </w:pPr>
                  <w:r w:rsidRPr="00DB0560">
                    <w:rPr>
                      <w:rFonts w:eastAsia="仿宋_GB2312"/>
                      <w:sz w:val="18"/>
                      <w:szCs w:val="18"/>
                    </w:rPr>
                    <w:t>1.</w:t>
                  </w:r>
                  <w:r w:rsidRPr="00DB0560">
                    <w:rPr>
                      <w:rFonts w:eastAsia="仿宋_GB2312"/>
                      <w:sz w:val="18"/>
                      <w:szCs w:val="18"/>
                    </w:rPr>
                    <w:t>处罚告知和听证告知</w:t>
                  </w:r>
                  <w:r w:rsidRPr="00DB0560">
                    <w:rPr>
                      <w:rFonts w:eastAsia="仿宋_GB2312" w:hint="eastAsia"/>
                      <w:sz w:val="18"/>
                      <w:szCs w:val="18"/>
                    </w:rPr>
                    <w:t>，</w:t>
                  </w:r>
                  <w:r w:rsidRPr="00DB0560">
                    <w:rPr>
                      <w:rFonts w:eastAsia="仿宋_GB2312"/>
                      <w:sz w:val="18"/>
                      <w:szCs w:val="18"/>
                    </w:rPr>
                    <w:t>行政处罚决定书</w:t>
                  </w:r>
                </w:p>
                <w:p w:rsidR="00FF7D20" w:rsidRPr="00DB0560" w:rsidRDefault="00FF7D20" w:rsidP="00FF7D20">
                  <w:pPr>
                    <w:spacing w:line="300" w:lineRule="exact"/>
                    <w:rPr>
                      <w:rFonts w:eastAsia="仿宋_GB2312" w:hint="eastAsia"/>
                      <w:sz w:val="18"/>
                      <w:szCs w:val="18"/>
                    </w:rPr>
                  </w:pPr>
                  <w:r w:rsidRPr="00DB0560">
                    <w:rPr>
                      <w:rFonts w:eastAsia="仿宋_GB2312" w:hint="eastAsia"/>
                      <w:sz w:val="18"/>
                      <w:szCs w:val="18"/>
                    </w:rPr>
                    <w:t>2</w:t>
                  </w:r>
                  <w:r w:rsidRPr="00DB0560">
                    <w:rPr>
                      <w:rFonts w:eastAsia="仿宋_GB2312"/>
                      <w:sz w:val="18"/>
                      <w:szCs w:val="18"/>
                    </w:rPr>
                    <w:t>.</w:t>
                  </w:r>
                  <w:r w:rsidRPr="00DB0560">
                    <w:rPr>
                      <w:rFonts w:eastAsia="仿宋_GB2312" w:hint="eastAsia"/>
                      <w:sz w:val="18"/>
                      <w:szCs w:val="18"/>
                    </w:rPr>
                    <w:t>行政</w:t>
                  </w:r>
                  <w:r w:rsidRPr="00DB0560">
                    <w:rPr>
                      <w:rFonts w:eastAsia="仿宋_GB2312"/>
                      <w:sz w:val="18"/>
                      <w:szCs w:val="18"/>
                    </w:rPr>
                    <w:t>处理</w:t>
                  </w:r>
                  <w:r w:rsidRPr="00DB0560">
                    <w:rPr>
                      <w:rFonts w:eastAsia="仿宋_GB2312" w:hint="eastAsia"/>
                      <w:sz w:val="18"/>
                      <w:szCs w:val="18"/>
                    </w:rPr>
                    <w:t>告知，行政</w:t>
                  </w:r>
                  <w:r w:rsidRPr="00DB0560">
                    <w:rPr>
                      <w:rFonts w:eastAsia="仿宋_GB2312"/>
                      <w:sz w:val="18"/>
                      <w:szCs w:val="18"/>
                    </w:rPr>
                    <w:t>处理决定</w:t>
                  </w:r>
                  <w:r w:rsidRPr="00DB0560">
                    <w:rPr>
                      <w:rFonts w:eastAsia="仿宋_GB2312" w:hint="eastAsia"/>
                      <w:sz w:val="18"/>
                      <w:szCs w:val="18"/>
                    </w:rPr>
                    <w:t>书</w:t>
                  </w:r>
                </w:p>
                <w:p w:rsidR="00FF7D20" w:rsidRPr="00DB0560" w:rsidRDefault="00FF7D20" w:rsidP="00FF7D20">
                  <w:pPr>
                    <w:spacing w:line="300" w:lineRule="exact"/>
                    <w:rPr>
                      <w:rFonts w:eastAsia="仿宋_GB2312" w:hint="eastAsia"/>
                      <w:sz w:val="18"/>
                      <w:szCs w:val="18"/>
                    </w:rPr>
                  </w:pPr>
                  <w:r w:rsidRPr="00DB0560">
                    <w:rPr>
                      <w:rFonts w:eastAsia="仿宋_GB2312" w:hint="eastAsia"/>
                      <w:sz w:val="18"/>
                      <w:szCs w:val="18"/>
                    </w:rPr>
                    <w:t>3</w:t>
                  </w:r>
                  <w:r w:rsidRPr="00DB0560">
                    <w:rPr>
                      <w:rFonts w:eastAsia="仿宋_GB2312"/>
                      <w:sz w:val="18"/>
                      <w:szCs w:val="18"/>
                    </w:rPr>
                    <w:t>.</w:t>
                  </w:r>
                  <w:r w:rsidRPr="00DB0560">
                    <w:rPr>
                      <w:rFonts w:eastAsia="仿宋_GB2312"/>
                      <w:sz w:val="18"/>
                      <w:szCs w:val="18"/>
                    </w:rPr>
                    <w:t>需要追究</w:t>
                  </w:r>
                  <w:r>
                    <w:rPr>
                      <w:rFonts w:eastAsia="仿宋_GB2312" w:hint="eastAsia"/>
                      <w:sz w:val="18"/>
                      <w:szCs w:val="18"/>
                    </w:rPr>
                    <w:t>责任人</w:t>
                  </w:r>
                  <w:r w:rsidRPr="00DB0560">
                    <w:rPr>
                      <w:rFonts w:eastAsia="仿宋_GB2312"/>
                      <w:sz w:val="18"/>
                      <w:szCs w:val="18"/>
                    </w:rPr>
                    <w:t>行政纪律责任</w:t>
                  </w:r>
                  <w:r>
                    <w:rPr>
                      <w:rFonts w:eastAsia="仿宋_GB2312" w:hint="eastAsia"/>
                      <w:sz w:val="18"/>
                      <w:szCs w:val="18"/>
                    </w:rPr>
                    <w:t>或者涉嫌犯罪的，将案件</w:t>
                  </w:r>
                  <w:r w:rsidRPr="00DB0560">
                    <w:rPr>
                      <w:rFonts w:eastAsia="仿宋_GB2312"/>
                      <w:sz w:val="18"/>
                      <w:szCs w:val="18"/>
                    </w:rPr>
                    <w:t>移送</w:t>
                  </w:r>
                  <w:r>
                    <w:rPr>
                      <w:rFonts w:eastAsia="仿宋_GB2312" w:hint="eastAsia"/>
                      <w:sz w:val="18"/>
                      <w:szCs w:val="18"/>
                    </w:rPr>
                    <w:t>有关</w:t>
                  </w:r>
                  <w:r w:rsidRPr="00DB0560">
                    <w:rPr>
                      <w:rFonts w:eastAsia="仿宋_GB2312"/>
                      <w:sz w:val="18"/>
                      <w:szCs w:val="18"/>
                    </w:rPr>
                    <w:t>机</w:t>
                  </w:r>
                  <w:r w:rsidRPr="00DB0560">
                    <w:rPr>
                      <w:rFonts w:eastAsia="仿宋_GB2312" w:hint="eastAsia"/>
                      <w:sz w:val="18"/>
                      <w:szCs w:val="18"/>
                    </w:rPr>
                    <w:t>关</w:t>
                  </w:r>
                </w:p>
                <w:p w:rsidR="00FF7D20" w:rsidRDefault="00FF7D20" w:rsidP="00FF7D20">
                  <w:pPr>
                    <w:spacing w:line="300" w:lineRule="exact"/>
                    <w:rPr>
                      <w:rFonts w:eastAsia="仿宋_GB2312" w:hint="eastAsia"/>
                      <w:sz w:val="18"/>
                      <w:szCs w:val="18"/>
                    </w:rPr>
                  </w:pPr>
                  <w:r>
                    <w:rPr>
                      <w:rFonts w:eastAsia="仿宋_GB2312" w:hint="eastAsia"/>
                      <w:sz w:val="18"/>
                      <w:szCs w:val="18"/>
                    </w:rPr>
                    <w:t>4.</w:t>
                  </w:r>
                  <w:r w:rsidRPr="00DB0560">
                    <w:rPr>
                      <w:rFonts w:eastAsia="仿宋_GB2312" w:hint="eastAsia"/>
                      <w:sz w:val="18"/>
                      <w:szCs w:val="18"/>
                    </w:rPr>
                    <w:t>违法事实不成立、违法行为已过行政处罚追诉时效，</w:t>
                  </w:r>
                  <w:r>
                    <w:rPr>
                      <w:rFonts w:eastAsia="仿宋_GB2312" w:hint="eastAsia"/>
                      <w:sz w:val="18"/>
                      <w:szCs w:val="18"/>
                    </w:rPr>
                    <w:t>撤销立案决定</w:t>
                  </w:r>
                </w:p>
                <w:p w:rsidR="00FF7D20" w:rsidRDefault="00FF7D20" w:rsidP="00FF7D20">
                  <w:pPr>
                    <w:spacing w:line="300" w:lineRule="exact"/>
                    <w:rPr>
                      <w:rFonts w:eastAsia="仿宋_GB2312" w:hint="eastAsia"/>
                      <w:sz w:val="18"/>
                      <w:szCs w:val="18"/>
                    </w:rPr>
                  </w:pPr>
                  <w:r>
                    <w:rPr>
                      <w:rFonts w:eastAsia="仿宋_GB2312" w:hint="eastAsia"/>
                      <w:sz w:val="18"/>
                      <w:szCs w:val="18"/>
                    </w:rPr>
                    <w:t>5</w:t>
                  </w:r>
                  <w:r w:rsidRPr="00DB0560">
                    <w:rPr>
                      <w:rFonts w:eastAsia="仿宋_GB2312" w:hint="eastAsia"/>
                      <w:sz w:val="18"/>
                      <w:szCs w:val="18"/>
                    </w:rPr>
                    <w:t>.</w:t>
                  </w:r>
                  <w:r>
                    <w:rPr>
                      <w:rFonts w:eastAsia="仿宋_GB2312" w:hint="eastAsia"/>
                      <w:sz w:val="18"/>
                      <w:szCs w:val="18"/>
                    </w:rPr>
                    <w:t>违法行为轻微或者违法状态已消除，决定不予处罚或者处理，办理结案手续</w:t>
                  </w:r>
                </w:p>
                <w:p w:rsidR="00FF7D20" w:rsidRDefault="00FF7D20" w:rsidP="00FF7D20">
                  <w:pPr>
                    <w:spacing w:line="300" w:lineRule="exact"/>
                    <w:rPr>
                      <w:rFonts w:eastAsia="仿宋_GB2312" w:hint="eastAsia"/>
                      <w:sz w:val="18"/>
                      <w:szCs w:val="18"/>
                    </w:rPr>
                  </w:pPr>
                  <w:r>
                    <w:rPr>
                      <w:rFonts w:eastAsia="仿宋_GB2312" w:hint="eastAsia"/>
                      <w:sz w:val="18"/>
                      <w:szCs w:val="18"/>
                    </w:rPr>
                    <w:t>6.</w:t>
                  </w:r>
                  <w:r>
                    <w:rPr>
                      <w:rFonts w:eastAsia="仿宋_GB2312" w:hint="eastAsia"/>
                      <w:sz w:val="18"/>
                      <w:szCs w:val="18"/>
                    </w:rPr>
                    <w:t>不属于国土资源部管辖的，移送案件，办理结案手续</w:t>
                  </w:r>
                </w:p>
                <w:p w:rsidR="00FF7D20" w:rsidRPr="00DB0560" w:rsidRDefault="00FF7D20" w:rsidP="00FF7D20">
                  <w:pPr>
                    <w:spacing w:line="300" w:lineRule="exact"/>
                    <w:rPr>
                      <w:rFonts w:eastAsia="仿宋_GB2312" w:hint="eastAsia"/>
                      <w:sz w:val="18"/>
                      <w:szCs w:val="18"/>
                    </w:rPr>
                  </w:pPr>
                </w:p>
              </w:txbxContent>
            </v:textbox>
          </v:rect>
        </w:pict>
      </w:r>
      <w:r w:rsidRPr="00184C32">
        <w:rPr>
          <w:rFonts w:eastAsia="黑体"/>
          <w:noProof/>
          <w:sz w:val="36"/>
          <w:szCs w:val="36"/>
        </w:rPr>
        <w:pict>
          <v:oval id="_x0000_s1040" style="position:absolute;left:0;text-align:left;margin-left:198pt;margin-top:0;width:108pt;height:31.2pt;z-index:251674624" filled="f" fillcolor="yellow" strokeweight="2.5pt">
            <v:fill color2="#ffc"/>
            <o:extrusion v:ext="view" backdepth="1in" viewpoint="0" viewpointorigin="0" skewangle="-90" type="perspective"/>
            <v:textbox style="mso-next-textbox:#_x0000_s1040">
              <w:txbxContent>
                <w:p w:rsidR="00FF7D20" w:rsidRPr="002E3E60" w:rsidRDefault="00FF7D20" w:rsidP="00FF7D20">
                  <w:pPr>
                    <w:jc w:val="center"/>
                    <w:rPr>
                      <w:rFonts w:ascii="宋体" w:hAnsi="宋体"/>
                      <w:sz w:val="18"/>
                      <w:szCs w:val="18"/>
                    </w:rPr>
                  </w:pPr>
                  <w:r w:rsidRPr="002E3E60">
                    <w:rPr>
                      <w:rFonts w:ascii="宋体" w:hAnsi="宋体" w:hint="eastAsia"/>
                      <w:b/>
                      <w:sz w:val="18"/>
                      <w:szCs w:val="18"/>
                    </w:rPr>
                    <w:t>1.</w:t>
                  </w:r>
                  <w:r w:rsidRPr="002E3E60">
                    <w:rPr>
                      <w:rFonts w:ascii="宋体" w:hAnsi="宋体" w:hint="eastAsia"/>
                      <w:b/>
                      <w:sz w:val="18"/>
                      <w:szCs w:val="18"/>
                    </w:rPr>
                    <w:t>行政处罚</w:t>
                  </w:r>
                </w:p>
              </w:txbxContent>
            </v:textbox>
          </v:oval>
        </w:pict>
      </w:r>
      <w:r w:rsidRPr="00184C32">
        <w:rPr>
          <w:rFonts w:eastAsia="黑体"/>
          <w:noProof/>
          <w:sz w:val="36"/>
          <w:szCs w:val="36"/>
        </w:rPr>
        <w:pict>
          <v:shape id="_x0000_s1051" type="#_x0000_t13" style="position:absolute;left:0;text-align:left;margin-left:40.2pt;margin-top:30.6pt;width:54.6pt;height:9pt;rotation:90;z-index:251685888"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r>
        <w:rPr>
          <w:noProof/>
        </w:rPr>
        <w:pict>
          <v:line id="_x0000_s1066" style="position:absolute;left:0;text-align:left;flip:y;z-index:251701248" from="117pt,7.8pt" to="180.15pt,46.8pt" strokeweight="1.75pt">
            <v:stroke endarrow="block"/>
          </v:line>
        </w:pict>
      </w:r>
    </w:p>
    <w:p w:rsidR="00FF7D20" w:rsidRPr="00184C32" w:rsidRDefault="00FF7D20" w:rsidP="00FF7D20">
      <w:pPr>
        <w:ind w:firstLine="943"/>
      </w:pPr>
      <w:r w:rsidRPr="00184C32">
        <w:rPr>
          <w:rFonts w:eastAsia="黑体"/>
          <w:noProof/>
          <w:sz w:val="36"/>
          <w:szCs w:val="36"/>
        </w:rPr>
        <w:pict>
          <v:oval id="_x0000_s1041" style="position:absolute;left:0;text-align:left;margin-left:198pt;margin-top:0;width:108pt;height:31.2pt;z-index:251675648" filled="f" fillcolor="yellow" strokeweight="2.5pt">
            <v:fill color2="#ffc"/>
            <o:extrusion v:ext="view" backdepth="1in" viewpoint="0" viewpointorigin="0" skewangle="-90" type="perspective"/>
            <v:textbox style="mso-next-textbox:#_x0000_s1041">
              <w:txbxContent>
                <w:p w:rsidR="00FF7D20" w:rsidRPr="002E3E60" w:rsidRDefault="00FF7D20" w:rsidP="00FF7D20">
                  <w:pPr>
                    <w:jc w:val="center"/>
                    <w:rPr>
                      <w:rFonts w:ascii="宋体" w:hAnsi="宋体"/>
                      <w:sz w:val="18"/>
                      <w:szCs w:val="18"/>
                    </w:rPr>
                  </w:pPr>
                  <w:r w:rsidRPr="002E3E60">
                    <w:rPr>
                      <w:rFonts w:ascii="宋体" w:hAnsi="宋体" w:hint="eastAsia"/>
                      <w:b/>
                      <w:sz w:val="18"/>
                      <w:szCs w:val="18"/>
                    </w:rPr>
                    <w:t>2.</w:t>
                  </w:r>
                  <w:r w:rsidRPr="002E3E60">
                    <w:rPr>
                      <w:rFonts w:ascii="宋体" w:hAnsi="宋体" w:hint="eastAsia"/>
                      <w:b/>
                      <w:sz w:val="18"/>
                      <w:szCs w:val="18"/>
                    </w:rPr>
                    <w:t>行政处理</w:t>
                  </w:r>
                </w:p>
              </w:txbxContent>
            </v:textbox>
          </v:oval>
        </w:pict>
      </w:r>
    </w:p>
    <w:p w:rsidR="00FF7D20" w:rsidRPr="00184C32" w:rsidRDefault="00FF7D20" w:rsidP="00FF7D20">
      <w:pPr>
        <w:ind w:firstLine="943"/>
      </w:pPr>
      <w:r>
        <w:rPr>
          <w:noProof/>
        </w:rPr>
        <w:pict>
          <v:line id="_x0000_s1067" style="position:absolute;left:0;text-align:left;flip:y;z-index:251702272" from="126pt,7.8pt" to="189pt,31.2pt" strokeweight="1.75pt">
            <v:stroke endarrow="block"/>
          </v:line>
        </w:pict>
      </w:r>
    </w:p>
    <w:p w:rsidR="00FF7D20" w:rsidRPr="00184C32" w:rsidRDefault="00FF7D20" w:rsidP="00FF7D20">
      <w:pPr>
        <w:ind w:firstLine="943"/>
      </w:pPr>
      <w:r w:rsidRPr="00184C32">
        <w:rPr>
          <w:rFonts w:eastAsia="黑体"/>
          <w:noProof/>
          <w:sz w:val="36"/>
          <w:szCs w:val="36"/>
        </w:rPr>
        <w:pict>
          <v:oval id="_x0000_s1039" style="position:absolute;left:0;text-align:left;margin-left:198pt;margin-top:0;width:108pt;height:31.2pt;z-index:251673600" filled="f" fillcolor="yellow" strokeweight="2.5pt">
            <v:fill color2="#ffc"/>
            <o:extrusion v:ext="view" backdepth="1in" viewpoint="0" viewpointorigin="0" skewangle="-90" type="perspective"/>
            <v:textbox style="mso-next-textbox:#_x0000_s1039">
              <w:txbxContent>
                <w:p w:rsidR="00FF7D20" w:rsidRPr="002E3E60" w:rsidRDefault="00FF7D20" w:rsidP="00FF7D20">
                  <w:pPr>
                    <w:jc w:val="center"/>
                    <w:rPr>
                      <w:rFonts w:ascii="宋体" w:hAnsi="宋体"/>
                      <w:sz w:val="18"/>
                      <w:szCs w:val="18"/>
                    </w:rPr>
                  </w:pPr>
                  <w:r w:rsidRPr="002E3E60">
                    <w:rPr>
                      <w:rFonts w:ascii="宋体" w:hAnsi="宋体" w:hint="eastAsia"/>
                      <w:b/>
                      <w:sz w:val="18"/>
                      <w:szCs w:val="18"/>
                    </w:rPr>
                    <w:t>3.</w:t>
                  </w:r>
                  <w:r w:rsidRPr="002E3E60">
                    <w:rPr>
                      <w:rFonts w:ascii="宋体" w:hAnsi="宋体" w:hint="eastAsia"/>
                      <w:b/>
                      <w:sz w:val="18"/>
                      <w:szCs w:val="18"/>
                    </w:rPr>
                    <w:t>移送案件</w:t>
                  </w:r>
                </w:p>
              </w:txbxContent>
            </v:textbox>
          </v:oval>
        </w:pict>
      </w:r>
    </w:p>
    <w:p w:rsidR="00FF7D20" w:rsidRPr="00184C32" w:rsidRDefault="00FF7D20" w:rsidP="00FF7D20">
      <w:pPr>
        <w:ind w:firstLine="943"/>
      </w:pPr>
      <w:r>
        <w:rPr>
          <w:noProof/>
        </w:rPr>
        <w:pict>
          <v:line id="_x0000_s1065" style="position:absolute;left:0;text-align:left;flip:y;z-index:251700224" from="126pt,7.8pt" to="189pt,15.6pt" strokeweight="1.75pt">
            <v:stroke endarrow="block"/>
          </v:line>
        </w:pict>
      </w:r>
      <w:r w:rsidRPr="00184C32">
        <w:rPr>
          <w:rFonts w:eastAsia="黑体"/>
          <w:noProof/>
          <w:sz w:val="36"/>
          <w:szCs w:val="36"/>
        </w:rPr>
        <w:pict>
          <v:oval id="_x0000_s1038" style="position:absolute;left:0;text-align:left;margin-left:18pt;margin-top:0;width:99pt;height:54.6pt;z-index:251672576" filled="f" fillcolor="yellow" strokeweight="2.5pt">
            <v:fill color2="#ffc"/>
            <o:extrusion v:ext="view" backdepth="1in" viewpoint="0" viewpointorigin="0" skewangle="-90" type="perspective"/>
            <v:textbox style="mso-next-textbox:#_x0000_s1038">
              <w:txbxContent>
                <w:p w:rsidR="00FF7D20" w:rsidRDefault="00FF7D20" w:rsidP="00FF7D20">
                  <w:pPr>
                    <w:spacing w:line="240" w:lineRule="exact"/>
                    <w:jc w:val="center"/>
                    <w:rPr>
                      <w:rFonts w:ascii="宋体" w:hAnsi="宋体" w:hint="eastAsia"/>
                      <w:b/>
                      <w:szCs w:val="21"/>
                    </w:rPr>
                  </w:pPr>
                  <w:r w:rsidRPr="00856A4A">
                    <w:rPr>
                      <w:rFonts w:ascii="宋体" w:hAnsi="宋体" w:hint="eastAsia"/>
                      <w:b/>
                      <w:szCs w:val="21"/>
                    </w:rPr>
                    <w:t>实施处理</w:t>
                  </w:r>
                </w:p>
                <w:p w:rsidR="00FF7D20" w:rsidRPr="00856A4A" w:rsidRDefault="00FF7D20" w:rsidP="00FF7D20">
                  <w:pPr>
                    <w:spacing w:line="240" w:lineRule="exact"/>
                    <w:jc w:val="center"/>
                    <w:rPr>
                      <w:rFonts w:ascii="宋体" w:hAnsi="宋体" w:hint="eastAsia"/>
                      <w:b/>
                      <w:szCs w:val="21"/>
                    </w:rPr>
                  </w:pPr>
                  <w:r w:rsidRPr="00856A4A">
                    <w:rPr>
                      <w:rFonts w:ascii="宋体" w:hAnsi="宋体" w:hint="eastAsia"/>
                      <w:b/>
                      <w:szCs w:val="21"/>
                    </w:rPr>
                    <w:t>决定</w:t>
                  </w:r>
                </w:p>
              </w:txbxContent>
            </v:textbox>
          </v:oval>
        </w:pict>
      </w:r>
    </w:p>
    <w:p w:rsidR="00FF7D20" w:rsidRPr="00184C32" w:rsidRDefault="00FF7D20" w:rsidP="00FF7D20">
      <w:pPr>
        <w:ind w:firstLine="943"/>
      </w:pPr>
      <w:r>
        <w:rPr>
          <w:rFonts w:eastAsia="黑体"/>
          <w:noProof/>
          <w:sz w:val="36"/>
          <w:szCs w:val="36"/>
        </w:rPr>
        <w:pict>
          <v:line id="_x0000_s1064" style="position:absolute;left:0;text-align:left;z-index:251699200" from="126pt,7.8pt" to="189.15pt,15.45pt" strokeweight="1.75pt">
            <v:stroke endarrow="block"/>
          </v:line>
        </w:pict>
      </w:r>
      <w:r>
        <w:rPr>
          <w:noProof/>
        </w:rPr>
        <w:pict>
          <v:oval id="_x0000_s1058" style="position:absolute;left:0;text-align:left;margin-left:198pt;margin-top:0;width:108pt;height:31.2pt;z-index:251693056" filled="f" fillcolor="yellow" strokeweight="2.5pt">
            <v:fill color2="#ffc"/>
            <o:extrusion v:ext="view" backdepth="1in" viewpoint="0" viewpointorigin="0" skewangle="-90" type="perspective"/>
            <v:textbox style="mso-next-textbox:#_x0000_s1058">
              <w:txbxContent>
                <w:p w:rsidR="00FF7D20" w:rsidRPr="002E3E60" w:rsidRDefault="00FF7D20" w:rsidP="00FF7D20">
                  <w:pPr>
                    <w:jc w:val="center"/>
                    <w:rPr>
                      <w:rFonts w:ascii="宋体" w:hAnsi="宋体"/>
                      <w:sz w:val="18"/>
                      <w:szCs w:val="18"/>
                    </w:rPr>
                  </w:pPr>
                  <w:r>
                    <w:rPr>
                      <w:rFonts w:ascii="宋体" w:hAnsi="宋体" w:hint="eastAsia"/>
                      <w:b/>
                      <w:sz w:val="18"/>
                      <w:szCs w:val="18"/>
                    </w:rPr>
                    <w:t>4</w:t>
                  </w:r>
                  <w:r w:rsidRPr="002E3E60">
                    <w:rPr>
                      <w:rFonts w:ascii="宋体" w:hAnsi="宋体" w:hint="eastAsia"/>
                      <w:b/>
                      <w:sz w:val="18"/>
                      <w:szCs w:val="18"/>
                    </w:rPr>
                    <w:t>.</w:t>
                  </w:r>
                  <w:r w:rsidRPr="002E3E60">
                    <w:rPr>
                      <w:rFonts w:ascii="宋体" w:hAnsi="宋体" w:hint="eastAsia"/>
                      <w:b/>
                      <w:sz w:val="18"/>
                      <w:szCs w:val="18"/>
                    </w:rPr>
                    <w:t>撤销立案</w:t>
                  </w:r>
                  <w:r>
                    <w:rPr>
                      <w:rFonts w:ascii="宋体" w:hAnsi="宋体" w:hint="eastAsia"/>
                      <w:b/>
                      <w:sz w:val="18"/>
                      <w:szCs w:val="18"/>
                    </w:rPr>
                    <w:t>决定</w:t>
                  </w:r>
                </w:p>
              </w:txbxContent>
            </v:textbox>
          </v:oval>
        </w:pict>
      </w:r>
    </w:p>
    <w:p w:rsidR="00FF7D20" w:rsidRPr="00184C32" w:rsidRDefault="00FF7D20" w:rsidP="00FF7D20">
      <w:pPr>
        <w:ind w:firstLine="943"/>
      </w:pPr>
      <w:r>
        <w:rPr>
          <w:noProof/>
        </w:rPr>
        <w:pict>
          <v:line id="_x0000_s1063" style="position:absolute;left:0;text-align:left;z-index:251698176" from="126pt,7.8pt" to="189.15pt,31.05pt" strokeweight="1.75pt">
            <v:stroke endarrow="block"/>
          </v:line>
        </w:pict>
      </w:r>
    </w:p>
    <w:p w:rsidR="00FF7D20" w:rsidRPr="00184C32" w:rsidRDefault="00FF7D20" w:rsidP="00FF7D20">
      <w:pPr>
        <w:ind w:firstLine="943"/>
      </w:pPr>
      <w:r>
        <w:rPr>
          <w:noProof/>
        </w:rPr>
        <w:pict>
          <v:line id="_x0000_s1062" style="position:absolute;left:0;text-align:left;z-index:251697152" from="117pt,7.8pt" to="180pt,46.8pt" strokeweight="1.75pt">
            <v:stroke endarrow="block"/>
          </v:line>
        </w:pict>
      </w:r>
      <w:r>
        <w:rPr>
          <w:noProof/>
        </w:rPr>
        <w:pict>
          <v:oval id="_x0000_s1057" style="position:absolute;left:0;text-align:left;margin-left:198pt;margin-top:0;width:108pt;height:39pt;z-index:251692032" filled="f" fillcolor="yellow" strokeweight="2.5pt">
            <v:fill color2="#ffc"/>
            <o:extrusion v:ext="view" backdepth="1in" viewpoint="0" viewpointorigin="0" skewangle="-90" type="perspective"/>
            <v:textbox style="mso-next-textbox:#_x0000_s1057">
              <w:txbxContent>
                <w:p w:rsidR="00FF7D20" w:rsidRPr="002E3E60" w:rsidRDefault="00FF7D20" w:rsidP="00FF7D20">
                  <w:pPr>
                    <w:spacing w:line="200" w:lineRule="exact"/>
                    <w:jc w:val="center"/>
                    <w:rPr>
                      <w:rFonts w:ascii="宋体" w:hAnsi="宋体"/>
                      <w:sz w:val="18"/>
                      <w:szCs w:val="18"/>
                    </w:rPr>
                  </w:pPr>
                  <w:r>
                    <w:rPr>
                      <w:rFonts w:ascii="宋体" w:hAnsi="宋体" w:hint="eastAsia"/>
                      <w:b/>
                      <w:sz w:val="18"/>
                      <w:szCs w:val="18"/>
                    </w:rPr>
                    <w:t>5</w:t>
                  </w:r>
                  <w:r w:rsidRPr="002E3E60">
                    <w:rPr>
                      <w:rFonts w:ascii="宋体" w:hAnsi="宋体" w:hint="eastAsia"/>
                      <w:b/>
                      <w:sz w:val="18"/>
                      <w:szCs w:val="18"/>
                    </w:rPr>
                    <w:t>.</w:t>
                  </w:r>
                  <w:r w:rsidRPr="002E3E60">
                    <w:rPr>
                      <w:rFonts w:ascii="宋体" w:hAnsi="宋体" w:hint="eastAsia"/>
                      <w:b/>
                      <w:sz w:val="18"/>
                      <w:szCs w:val="18"/>
                    </w:rPr>
                    <w:t>不予行政处罚</w:t>
                  </w:r>
                  <w:r>
                    <w:rPr>
                      <w:rFonts w:ascii="宋体" w:hAnsi="宋体" w:hint="eastAsia"/>
                      <w:b/>
                      <w:sz w:val="18"/>
                      <w:szCs w:val="18"/>
                    </w:rPr>
                    <w:t>或</w:t>
                  </w:r>
                  <w:r w:rsidRPr="002E3E60">
                    <w:rPr>
                      <w:rFonts w:ascii="宋体" w:hAnsi="宋体" w:hint="eastAsia"/>
                      <w:b/>
                      <w:sz w:val="18"/>
                      <w:szCs w:val="18"/>
                    </w:rPr>
                    <w:t>行政处理</w:t>
                  </w:r>
                </w:p>
              </w:txbxContent>
            </v:textbox>
          </v:oval>
        </w:pict>
      </w:r>
      <w:r w:rsidRPr="00184C32">
        <w:rPr>
          <w:rFonts w:eastAsia="黑体"/>
          <w:noProof/>
          <w:sz w:val="36"/>
          <w:szCs w:val="36"/>
        </w:rPr>
        <w:pict>
          <v:shape id="_x0000_s1052" type="#_x0000_t13" style="position:absolute;left:0;text-align:left;margin-left:44.1pt;margin-top:26.7pt;width:46.8pt;height:9pt;rotation:90;z-index:251686912" fillcolor="#95b3d7" strokecolor="#8064a2" strokeweight="2.25pt">
            <v:shadow color="#868686"/>
            <o:extrusion v:ext="view" backdepth="1in" viewpoint="0" viewpointorigin="0" skewangle="-90" type="perspective"/>
          </v:shape>
        </w:pict>
      </w:r>
    </w:p>
    <w:p w:rsidR="00FF7D20" w:rsidRPr="00184C32" w:rsidRDefault="00FF7D20" w:rsidP="00FF7D20">
      <w:pPr>
        <w:ind w:firstLine="943"/>
      </w:pPr>
    </w:p>
    <w:p w:rsidR="00FF7D20" w:rsidRPr="00184C32" w:rsidRDefault="00FF7D20" w:rsidP="00FF7D20">
      <w:pPr>
        <w:ind w:firstLine="943"/>
      </w:pPr>
      <w:r>
        <w:rPr>
          <w:rFonts w:eastAsia="黑体"/>
          <w:noProof/>
          <w:sz w:val="36"/>
          <w:szCs w:val="36"/>
        </w:rPr>
        <w:pict>
          <v:line id="_x0000_s1068" style="position:absolute;left:0;text-align:left;flip:x;z-index:251703296" from="135pt,7.8pt" to="198pt,93.6pt" strokeweight="1.75pt">
            <v:stroke endarrow="block"/>
          </v:line>
        </w:pict>
      </w:r>
      <w:r>
        <w:rPr>
          <w:noProof/>
        </w:rPr>
        <w:pict>
          <v:oval id="_x0000_s1059" style="position:absolute;left:0;text-align:left;margin-left:198pt;margin-top:7.8pt;width:108pt;height:39pt;z-index:251694080" filled="f" fillcolor="yellow" strokeweight="2.5pt">
            <v:fill color2="#ffc"/>
            <o:extrusion v:ext="view" backdepth="1in" viewpoint="0" viewpointorigin="0" skewangle="-90" type="perspective"/>
            <v:textbox style="mso-next-textbox:#_x0000_s1059">
              <w:txbxContent>
                <w:p w:rsidR="00FF7D20" w:rsidRPr="00856A4A" w:rsidRDefault="00FF7D20" w:rsidP="00FF7D20">
                  <w:pPr>
                    <w:spacing w:line="200" w:lineRule="exact"/>
                    <w:jc w:val="center"/>
                    <w:rPr>
                      <w:rFonts w:ascii="宋体" w:hAnsi="宋体"/>
                      <w:szCs w:val="21"/>
                    </w:rPr>
                  </w:pPr>
                  <w:r w:rsidRPr="002E3E60">
                    <w:rPr>
                      <w:rFonts w:ascii="宋体" w:hAnsi="宋体" w:hint="eastAsia"/>
                      <w:b/>
                      <w:sz w:val="18"/>
                      <w:szCs w:val="18"/>
                    </w:rPr>
                    <w:t>6.</w:t>
                  </w:r>
                  <w:r w:rsidRPr="002E3E60">
                    <w:rPr>
                      <w:rFonts w:ascii="宋体" w:hAnsi="宋体" w:hint="eastAsia"/>
                      <w:b/>
                      <w:sz w:val="18"/>
                      <w:szCs w:val="18"/>
                    </w:rPr>
                    <w:t>移送有管辖权机关</w:t>
                  </w:r>
                </w:p>
              </w:txbxContent>
            </v:textbox>
          </v:oval>
        </w:pict>
      </w:r>
    </w:p>
    <w:p w:rsidR="00FF7D20" w:rsidRPr="00184C32" w:rsidRDefault="00FF7D20" w:rsidP="00FF7D20">
      <w:pPr>
        <w:ind w:firstLine="943"/>
      </w:pPr>
      <w:r w:rsidRPr="00184C32">
        <w:rPr>
          <w:rFonts w:eastAsia="黑体"/>
          <w:noProof/>
          <w:sz w:val="36"/>
          <w:szCs w:val="36"/>
        </w:rPr>
        <w:pict>
          <v:rect id="_x0000_s1044" style="position:absolute;left:0;text-align:left;margin-left:315pt;margin-top:0;width:171pt;height:78pt;z-index:251678720" strokecolor="#8064a2" strokeweight="1pt">
            <v:stroke dashstyle="dash"/>
            <v:shadow color="#868686"/>
            <o:extrusion v:ext="view" backdepth="1in" viewpoint="0" viewpointorigin="0" skewangle="-90" type="perspective"/>
            <v:textbox style="mso-next-textbox:#_x0000_s1044">
              <w:txbxContent>
                <w:p w:rsidR="00FF7D20" w:rsidRPr="00DB0560" w:rsidRDefault="00FF7D20" w:rsidP="00FF7D20">
                  <w:pPr>
                    <w:spacing w:line="280" w:lineRule="exact"/>
                    <w:rPr>
                      <w:rFonts w:eastAsia="仿宋_GB2312"/>
                      <w:sz w:val="18"/>
                      <w:szCs w:val="18"/>
                    </w:rPr>
                  </w:pPr>
                  <w:r w:rsidRPr="00DB0560">
                    <w:rPr>
                      <w:rFonts w:eastAsia="仿宋_GB2312"/>
                      <w:sz w:val="18"/>
                      <w:szCs w:val="18"/>
                    </w:rPr>
                    <w:t>1.</w:t>
                  </w:r>
                  <w:r w:rsidRPr="00DB0560">
                    <w:rPr>
                      <w:rFonts w:eastAsia="仿宋_GB2312"/>
                      <w:sz w:val="18"/>
                      <w:szCs w:val="18"/>
                    </w:rPr>
                    <w:t>主动公开处理决定</w:t>
                  </w:r>
                </w:p>
                <w:p w:rsidR="00FF7D20" w:rsidRDefault="00FF7D20" w:rsidP="00FF7D20">
                  <w:pPr>
                    <w:spacing w:line="280" w:lineRule="exact"/>
                    <w:rPr>
                      <w:rFonts w:eastAsia="仿宋_GB2312" w:hint="eastAsia"/>
                      <w:sz w:val="18"/>
                      <w:szCs w:val="18"/>
                    </w:rPr>
                  </w:pPr>
                  <w:r w:rsidRPr="00DB0560">
                    <w:rPr>
                      <w:rFonts w:eastAsia="仿宋_GB2312"/>
                      <w:sz w:val="18"/>
                      <w:szCs w:val="18"/>
                    </w:rPr>
                    <w:t>2.</w:t>
                  </w:r>
                  <w:r w:rsidRPr="00DB0560">
                    <w:rPr>
                      <w:rFonts w:eastAsia="仿宋_GB2312"/>
                      <w:sz w:val="18"/>
                      <w:szCs w:val="18"/>
                    </w:rPr>
                    <w:t>行政处罚决定的执行</w:t>
                  </w:r>
                </w:p>
                <w:p w:rsidR="00FF7D20" w:rsidRPr="002E3E60" w:rsidRDefault="00FF7D20" w:rsidP="00FF7D20">
                  <w:pPr>
                    <w:spacing w:line="280" w:lineRule="exact"/>
                    <w:rPr>
                      <w:rFonts w:eastAsia="仿宋_GB2312" w:hint="eastAsia"/>
                      <w:sz w:val="18"/>
                      <w:szCs w:val="18"/>
                    </w:rPr>
                  </w:pPr>
                  <w:r>
                    <w:rPr>
                      <w:rFonts w:eastAsia="仿宋_GB2312" w:hint="eastAsia"/>
                      <w:sz w:val="18"/>
                      <w:szCs w:val="18"/>
                    </w:rPr>
                    <w:t>3.</w:t>
                  </w:r>
                  <w:r>
                    <w:rPr>
                      <w:rFonts w:eastAsia="仿宋_GB2312" w:hint="eastAsia"/>
                      <w:sz w:val="18"/>
                      <w:szCs w:val="18"/>
                    </w:rPr>
                    <w:t>行政处理决定的执行</w:t>
                  </w:r>
                </w:p>
                <w:p w:rsidR="00FF7D20" w:rsidRPr="00DB0560" w:rsidRDefault="00FF7D20" w:rsidP="00FF7D20">
                  <w:pPr>
                    <w:spacing w:line="280" w:lineRule="exact"/>
                    <w:rPr>
                      <w:rFonts w:eastAsia="仿宋_GB2312"/>
                      <w:sz w:val="18"/>
                      <w:szCs w:val="18"/>
                    </w:rPr>
                  </w:pPr>
                  <w:r>
                    <w:rPr>
                      <w:rFonts w:eastAsia="仿宋_GB2312" w:hint="eastAsia"/>
                      <w:sz w:val="18"/>
                      <w:szCs w:val="18"/>
                    </w:rPr>
                    <w:t>4.</w:t>
                  </w:r>
                  <w:r>
                    <w:rPr>
                      <w:rFonts w:eastAsia="仿宋_GB2312" w:hint="eastAsia"/>
                      <w:sz w:val="18"/>
                      <w:szCs w:val="18"/>
                    </w:rPr>
                    <w:t>督促</w:t>
                  </w:r>
                  <w:r w:rsidRPr="00DB0560">
                    <w:rPr>
                      <w:rFonts w:eastAsia="仿宋_GB2312"/>
                      <w:sz w:val="18"/>
                      <w:szCs w:val="18"/>
                    </w:rPr>
                    <w:t>执行</w:t>
                  </w:r>
                </w:p>
                <w:p w:rsidR="00FF7D20" w:rsidRPr="00DB0560" w:rsidRDefault="00FF7D20" w:rsidP="00FF7D20">
                  <w:pPr>
                    <w:spacing w:line="280" w:lineRule="exact"/>
                    <w:rPr>
                      <w:rFonts w:eastAsia="仿宋_GB2312"/>
                      <w:sz w:val="18"/>
                      <w:szCs w:val="18"/>
                    </w:rPr>
                  </w:pPr>
                  <w:r>
                    <w:rPr>
                      <w:rFonts w:eastAsia="仿宋_GB2312" w:hint="eastAsia"/>
                      <w:sz w:val="18"/>
                      <w:szCs w:val="18"/>
                    </w:rPr>
                    <w:t>5</w:t>
                  </w:r>
                  <w:r w:rsidRPr="00DB0560">
                    <w:rPr>
                      <w:rFonts w:eastAsia="仿宋_GB2312"/>
                      <w:sz w:val="18"/>
                      <w:szCs w:val="18"/>
                    </w:rPr>
                    <w:t>.</w:t>
                  </w:r>
                  <w:r w:rsidRPr="00DB0560">
                    <w:rPr>
                      <w:rFonts w:eastAsia="仿宋_GB2312"/>
                      <w:sz w:val="18"/>
                      <w:szCs w:val="18"/>
                    </w:rPr>
                    <w:t>执行记录</w:t>
                  </w:r>
                </w:p>
              </w:txbxContent>
            </v:textbox>
          </v:rect>
        </w:pict>
      </w:r>
    </w:p>
    <w:p w:rsidR="00FF7D20" w:rsidRPr="00184C32" w:rsidRDefault="00FF7D20" w:rsidP="00FF7D20">
      <w:pPr>
        <w:ind w:firstLine="943"/>
      </w:pPr>
      <w:r w:rsidRPr="00184C32">
        <w:rPr>
          <w:rFonts w:eastAsia="黑体"/>
          <w:noProof/>
          <w:sz w:val="36"/>
          <w:szCs w:val="36"/>
        </w:rPr>
        <w:pict>
          <v:oval id="_x0000_s1042" style="position:absolute;left:0;text-align:left;margin-left:18pt;margin-top:7.8pt;width:99pt;height:39pt;z-index:251676672" filled="f" fillcolor="yellow" strokeweight="2.5pt">
            <v:fill color2="#ffc"/>
            <o:extrusion v:ext="view" backdepth="1in" viewpoint="0" viewpointorigin="0" skewangle="-90" type="perspective"/>
            <v:textbox style="mso-next-textbox:#_x0000_s1042">
              <w:txbxContent>
                <w:p w:rsidR="00FF7D20" w:rsidRPr="00856A4A" w:rsidRDefault="00FF7D20" w:rsidP="00FF7D20">
                  <w:pPr>
                    <w:jc w:val="center"/>
                    <w:rPr>
                      <w:rFonts w:ascii="宋体" w:hAnsi="宋体"/>
                      <w:szCs w:val="21"/>
                    </w:rPr>
                  </w:pPr>
                  <w:r w:rsidRPr="00856A4A">
                    <w:rPr>
                      <w:rFonts w:ascii="宋体" w:hAnsi="宋体" w:hint="eastAsia"/>
                      <w:b/>
                      <w:szCs w:val="21"/>
                    </w:rPr>
                    <w:t xml:space="preserve">执  </w:t>
                  </w:r>
                  <w:r w:rsidRPr="00856A4A">
                    <w:rPr>
                      <w:rFonts w:ascii="宋体" w:hAnsi="宋体" w:hint="eastAsia"/>
                      <w:b/>
                      <w:szCs w:val="21"/>
                    </w:rPr>
                    <w:t>行</w:t>
                  </w:r>
                </w:p>
              </w:txbxContent>
            </v:textbox>
          </v:oval>
        </w:pict>
      </w:r>
    </w:p>
    <w:p w:rsidR="00FF7D20" w:rsidRPr="00184C32" w:rsidRDefault="00FF7D20" w:rsidP="00FF7D20">
      <w:pPr>
        <w:ind w:firstLine="1616"/>
      </w:pPr>
      <w:r w:rsidRPr="00184C32">
        <w:rPr>
          <w:rFonts w:eastAsia="黑体"/>
          <w:noProof/>
          <w:sz w:val="36"/>
          <w:szCs w:val="36"/>
        </w:rPr>
        <w:pict>
          <v:rect id="_x0000_s1045" style="position:absolute;left:0;text-align:left;margin-left:315pt;margin-top:54.6pt;width:171pt;height:54.6pt;z-index:251679744" strokecolor="#8064a2" strokeweight="1pt">
            <v:stroke dashstyle="dash"/>
            <v:shadow color="#868686"/>
            <o:extrusion v:ext="view" backdepth="1in" viewpoint="0" viewpointorigin="0" skewangle="-90" type="perspective"/>
            <v:textbox style="mso-next-textbox:#_x0000_s1045">
              <w:txbxContent>
                <w:p w:rsidR="00FF7D20" w:rsidRPr="00DB0560" w:rsidRDefault="00FF7D20" w:rsidP="00FF7D20">
                  <w:pPr>
                    <w:spacing w:line="300" w:lineRule="exact"/>
                    <w:rPr>
                      <w:rFonts w:eastAsia="仿宋_GB2312"/>
                      <w:sz w:val="18"/>
                      <w:szCs w:val="18"/>
                    </w:rPr>
                  </w:pPr>
                  <w:r w:rsidRPr="00DB0560">
                    <w:rPr>
                      <w:rFonts w:eastAsia="仿宋_GB2312"/>
                      <w:sz w:val="18"/>
                      <w:szCs w:val="18"/>
                    </w:rPr>
                    <w:t>1.</w:t>
                  </w:r>
                  <w:r w:rsidRPr="00DB0560">
                    <w:rPr>
                      <w:rFonts w:eastAsia="仿宋_GB2312"/>
                      <w:sz w:val="18"/>
                      <w:szCs w:val="18"/>
                    </w:rPr>
                    <w:t>结案条件</w:t>
                  </w:r>
                </w:p>
                <w:p w:rsidR="00FF7D20" w:rsidRPr="00DB0560" w:rsidRDefault="00FF7D20" w:rsidP="00FF7D20">
                  <w:pPr>
                    <w:spacing w:line="300" w:lineRule="exact"/>
                    <w:rPr>
                      <w:rFonts w:eastAsia="仿宋_GB2312"/>
                      <w:sz w:val="18"/>
                      <w:szCs w:val="18"/>
                    </w:rPr>
                  </w:pPr>
                  <w:r w:rsidRPr="00DB0560">
                    <w:rPr>
                      <w:rFonts w:eastAsia="仿宋_GB2312"/>
                      <w:sz w:val="18"/>
                      <w:szCs w:val="18"/>
                    </w:rPr>
                    <w:t>2.</w:t>
                  </w:r>
                  <w:r w:rsidRPr="00DB0560">
                    <w:rPr>
                      <w:rFonts w:eastAsia="仿宋_GB2312"/>
                      <w:sz w:val="18"/>
                      <w:szCs w:val="18"/>
                    </w:rPr>
                    <w:t>结案呈批</w:t>
                  </w:r>
                </w:p>
                <w:p w:rsidR="00FF7D20" w:rsidRPr="00DB0560" w:rsidRDefault="00FF7D20" w:rsidP="00FF7D20">
                  <w:pPr>
                    <w:spacing w:line="300" w:lineRule="exact"/>
                    <w:rPr>
                      <w:rFonts w:eastAsia="仿宋_GB2312"/>
                      <w:sz w:val="18"/>
                      <w:szCs w:val="18"/>
                    </w:rPr>
                  </w:pPr>
                  <w:r w:rsidRPr="00DB0560">
                    <w:rPr>
                      <w:rFonts w:eastAsia="仿宋_GB2312"/>
                      <w:sz w:val="18"/>
                      <w:szCs w:val="18"/>
                    </w:rPr>
                    <w:t>3.</w:t>
                  </w:r>
                  <w:r w:rsidRPr="00DB0560">
                    <w:rPr>
                      <w:rFonts w:eastAsia="仿宋_GB2312"/>
                      <w:sz w:val="18"/>
                      <w:szCs w:val="18"/>
                    </w:rPr>
                    <w:t>立卷归档</w:t>
                  </w:r>
                </w:p>
              </w:txbxContent>
            </v:textbox>
          </v:rect>
        </w:pict>
      </w:r>
      <w:r>
        <w:rPr>
          <w:rFonts w:eastAsia="黑体"/>
          <w:noProof/>
          <w:sz w:val="36"/>
          <w:szCs w:val="36"/>
        </w:rPr>
        <w:pict>
          <v:line id="_x0000_s1069" style="position:absolute;left:0;text-align:left;flip:x;z-index:251704320" from="2in,7.8pt" to="3in,54.6pt" strokeweight="1.75pt">
            <v:stroke endarrow="block"/>
          </v:line>
        </w:pict>
      </w:r>
      <w:r w:rsidRPr="00184C32">
        <w:rPr>
          <w:rFonts w:eastAsia="黑体"/>
          <w:noProof/>
          <w:sz w:val="36"/>
          <w:szCs w:val="36"/>
        </w:rPr>
        <w:pict>
          <v:shape id="_x0000_s1053" type="#_x0000_t13" style="position:absolute;left:0;text-align:left;margin-left:51.9pt;margin-top:42.3pt;width:31.2pt;height:9pt;rotation:90;z-index:251687936" fillcolor="#95b3d7" strokecolor="#8064a2" strokeweight="2.25pt">
            <v:shadow color="#868686"/>
            <o:extrusion v:ext="view" backdepth="1in" viewpoint="0" viewpointorigin="0" skewangle="-90" type="perspective"/>
          </v:shape>
        </w:pict>
      </w:r>
      <w:r w:rsidRPr="00184C32">
        <w:rPr>
          <w:rFonts w:eastAsia="黑体"/>
          <w:noProof/>
          <w:sz w:val="36"/>
          <w:szCs w:val="36"/>
        </w:rPr>
        <w:pict>
          <v:oval id="_x0000_s1043" style="position:absolute;left:0;text-align:left;margin-left:18pt;margin-top:62.4pt;width:99pt;height:39pt;z-index:251677696" filled="f" fillcolor="yellow" strokeweight="2.5pt">
            <v:fill color2="#ffc"/>
            <o:extrusion v:ext="view" backdepth="1in" viewpoint="0" viewpointorigin="0" skewangle="-90" type="perspective"/>
            <v:textbox style="mso-next-textbox:#_x0000_s1043">
              <w:txbxContent>
                <w:p w:rsidR="00FF7D20" w:rsidRPr="00856A4A" w:rsidRDefault="00FF7D20" w:rsidP="00FF7D20">
                  <w:pPr>
                    <w:jc w:val="center"/>
                    <w:rPr>
                      <w:rFonts w:ascii="宋体" w:hAnsi="宋体" w:hint="eastAsia"/>
                      <w:b/>
                      <w:szCs w:val="21"/>
                    </w:rPr>
                  </w:pPr>
                  <w:r w:rsidRPr="00856A4A">
                    <w:rPr>
                      <w:rFonts w:ascii="宋体" w:hAnsi="宋体" w:hint="eastAsia"/>
                      <w:b/>
                      <w:szCs w:val="21"/>
                    </w:rPr>
                    <w:t xml:space="preserve">结  </w:t>
                  </w:r>
                  <w:r w:rsidRPr="00856A4A">
                    <w:rPr>
                      <w:rFonts w:ascii="宋体" w:hAnsi="宋体" w:hint="eastAsia"/>
                      <w:b/>
                      <w:szCs w:val="21"/>
                    </w:rPr>
                    <w:t>案</w:t>
                  </w:r>
                </w:p>
              </w:txbxContent>
            </v:textbox>
          </v:oval>
        </w:pict>
      </w:r>
    </w:p>
    <w:p w:rsidR="00FF7D20" w:rsidRPr="007646C9" w:rsidRDefault="00FF7D20" w:rsidP="00FF7D20">
      <w:pPr>
        <w:pageBreakBefore/>
        <w:rPr>
          <w:rFonts w:ascii="黑体" w:eastAsia="黑体" w:hint="eastAsia"/>
          <w:sz w:val="30"/>
          <w:szCs w:val="30"/>
        </w:rPr>
      </w:pPr>
      <w:r w:rsidRPr="007646C9">
        <w:rPr>
          <w:rFonts w:ascii="黑体" w:eastAsia="黑体" w:hint="eastAsia"/>
          <w:sz w:val="30"/>
          <w:szCs w:val="30"/>
        </w:rPr>
        <w:lastRenderedPageBreak/>
        <w:t>附件2</w:t>
      </w:r>
    </w:p>
    <w:p w:rsidR="00FF7D20" w:rsidRPr="007646C9" w:rsidRDefault="00FF7D20" w:rsidP="00FF7D20">
      <w:pPr>
        <w:jc w:val="center"/>
        <w:rPr>
          <w:rFonts w:ascii="方正小标宋_GBK" w:eastAsia="方正小标宋_GBK" w:hint="eastAsia"/>
          <w:sz w:val="36"/>
          <w:szCs w:val="36"/>
        </w:rPr>
      </w:pPr>
      <w:r w:rsidRPr="007646C9">
        <w:rPr>
          <w:rFonts w:ascii="方正小标宋_GBK" w:eastAsia="方正小标宋_GBK" w:hint="eastAsia"/>
          <w:sz w:val="36"/>
          <w:szCs w:val="36"/>
        </w:rPr>
        <w:t>相关法律文书格式</w:t>
      </w:r>
    </w:p>
    <w:p w:rsidR="00FF7D20" w:rsidRDefault="00FF7D20" w:rsidP="00FF7D20">
      <w:pPr>
        <w:ind w:firstLineChars="199" w:firstLine="637"/>
        <w:rPr>
          <w:rFonts w:eastAsia="仿宋_GB2312" w:hint="eastAsia"/>
          <w:sz w:val="32"/>
          <w:szCs w:val="32"/>
        </w:rPr>
      </w:pPr>
    </w:p>
    <w:p w:rsidR="00FF7D20" w:rsidRPr="00184C32" w:rsidRDefault="00FF7D20" w:rsidP="00FF7D20">
      <w:pPr>
        <w:ind w:firstLineChars="199" w:firstLine="637"/>
        <w:rPr>
          <w:rFonts w:eastAsia="仿宋_GB2312"/>
          <w:sz w:val="32"/>
          <w:szCs w:val="32"/>
        </w:rPr>
      </w:pPr>
      <w:r w:rsidRPr="00184C32">
        <w:rPr>
          <w:rFonts w:eastAsia="仿宋_GB2312"/>
          <w:sz w:val="32"/>
          <w:szCs w:val="32"/>
        </w:rPr>
        <w:t>1.</w:t>
      </w:r>
      <w:r w:rsidRPr="00184C32">
        <w:rPr>
          <w:rFonts w:eastAsia="仿宋_GB2312"/>
          <w:sz w:val="32"/>
          <w:szCs w:val="32"/>
        </w:rPr>
        <w:t>立案呈批表</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2.</w:t>
      </w:r>
      <w:r w:rsidRPr="00184C32">
        <w:rPr>
          <w:rFonts w:eastAsia="仿宋_GB2312"/>
          <w:sz w:val="32"/>
          <w:szCs w:val="32"/>
        </w:rPr>
        <w:t>不予立案呈批表</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3.</w:t>
      </w:r>
      <w:r w:rsidRPr="00184C32">
        <w:rPr>
          <w:rFonts w:eastAsia="仿宋_GB2312"/>
          <w:sz w:val="32"/>
          <w:szCs w:val="32"/>
        </w:rPr>
        <w:t>接受调查通知书</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4.</w:t>
      </w:r>
      <w:r w:rsidRPr="00184C32">
        <w:rPr>
          <w:rFonts w:eastAsia="仿宋_GB2312"/>
          <w:sz w:val="32"/>
          <w:szCs w:val="32"/>
        </w:rPr>
        <w:t>中止调查决定呈批表</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5.</w:t>
      </w:r>
      <w:r w:rsidRPr="00184C32">
        <w:rPr>
          <w:rFonts w:eastAsia="仿宋_GB2312"/>
          <w:sz w:val="32"/>
          <w:szCs w:val="32"/>
        </w:rPr>
        <w:t>终止调查决定呈批表</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6.</w:t>
      </w:r>
      <w:r w:rsidRPr="00184C32">
        <w:rPr>
          <w:rFonts w:eastAsia="仿宋_GB2312"/>
          <w:sz w:val="32"/>
          <w:szCs w:val="32"/>
        </w:rPr>
        <w:t>违法案件审理记录</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7.</w:t>
      </w:r>
      <w:r w:rsidRPr="00184C32">
        <w:rPr>
          <w:rFonts w:eastAsia="仿宋_GB2312"/>
          <w:sz w:val="32"/>
          <w:szCs w:val="32"/>
        </w:rPr>
        <w:t>违法案件处理决定呈批表</w:t>
      </w:r>
    </w:p>
    <w:p w:rsidR="00FF7D20" w:rsidRDefault="00FF7D20" w:rsidP="00FF7D20">
      <w:pPr>
        <w:ind w:firstLineChars="199" w:firstLine="637"/>
        <w:rPr>
          <w:rFonts w:eastAsia="仿宋_GB2312" w:hint="eastAsia"/>
          <w:sz w:val="32"/>
          <w:szCs w:val="32"/>
        </w:rPr>
      </w:pPr>
      <w:r>
        <w:rPr>
          <w:rFonts w:eastAsia="仿宋_GB2312" w:hint="eastAsia"/>
          <w:sz w:val="32"/>
          <w:szCs w:val="32"/>
        </w:rPr>
        <w:t>8.</w:t>
      </w:r>
      <w:r>
        <w:rPr>
          <w:rFonts w:eastAsia="仿宋_GB2312" w:hint="eastAsia"/>
          <w:sz w:val="32"/>
          <w:szCs w:val="32"/>
        </w:rPr>
        <w:t>撤销立案决定呈批表</w:t>
      </w:r>
    </w:p>
    <w:p w:rsidR="00FF7D20" w:rsidRPr="00184C32" w:rsidRDefault="00FF7D20" w:rsidP="00FF7D20">
      <w:pPr>
        <w:ind w:firstLineChars="199" w:firstLine="637"/>
        <w:rPr>
          <w:rFonts w:eastAsia="仿宋_GB2312"/>
          <w:sz w:val="32"/>
          <w:szCs w:val="32"/>
        </w:rPr>
      </w:pPr>
      <w:r>
        <w:rPr>
          <w:rFonts w:eastAsia="仿宋_GB2312" w:hint="eastAsia"/>
          <w:sz w:val="32"/>
          <w:szCs w:val="32"/>
        </w:rPr>
        <w:t>9</w:t>
      </w:r>
      <w:r w:rsidRPr="00184C32">
        <w:rPr>
          <w:rFonts w:eastAsia="仿宋_GB2312"/>
          <w:sz w:val="32"/>
          <w:szCs w:val="32"/>
        </w:rPr>
        <w:t>.</w:t>
      </w:r>
      <w:r w:rsidRPr="00184C32">
        <w:rPr>
          <w:rFonts w:eastAsia="仿宋_GB2312"/>
          <w:sz w:val="32"/>
          <w:szCs w:val="32"/>
        </w:rPr>
        <w:t>行政处罚告知书</w:t>
      </w:r>
    </w:p>
    <w:p w:rsidR="00FF7D20" w:rsidRPr="00184C32" w:rsidRDefault="00FF7D20" w:rsidP="00FF7D20">
      <w:pPr>
        <w:ind w:firstLineChars="199" w:firstLine="637"/>
        <w:rPr>
          <w:rFonts w:eastAsia="仿宋_GB2312"/>
          <w:sz w:val="32"/>
          <w:szCs w:val="32"/>
        </w:rPr>
      </w:pPr>
      <w:r>
        <w:rPr>
          <w:rFonts w:eastAsia="仿宋_GB2312" w:hint="eastAsia"/>
          <w:sz w:val="32"/>
          <w:szCs w:val="32"/>
        </w:rPr>
        <w:t>10</w:t>
      </w:r>
      <w:r w:rsidRPr="00184C32">
        <w:rPr>
          <w:rFonts w:eastAsia="仿宋_GB2312"/>
          <w:sz w:val="32"/>
          <w:szCs w:val="32"/>
        </w:rPr>
        <w:t>.</w:t>
      </w:r>
      <w:r w:rsidRPr="00184C32">
        <w:rPr>
          <w:rFonts w:eastAsia="仿宋_GB2312"/>
          <w:sz w:val="32"/>
          <w:szCs w:val="32"/>
        </w:rPr>
        <w:t>行政处罚听证告知书</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1</w:t>
      </w:r>
      <w:r>
        <w:rPr>
          <w:rFonts w:eastAsia="仿宋_GB2312" w:hint="eastAsia"/>
          <w:sz w:val="32"/>
          <w:szCs w:val="32"/>
        </w:rPr>
        <w:t>1.</w:t>
      </w:r>
      <w:r w:rsidRPr="00184C32">
        <w:rPr>
          <w:rFonts w:eastAsia="仿宋_GB2312"/>
          <w:sz w:val="32"/>
          <w:szCs w:val="32"/>
        </w:rPr>
        <w:t>行政处罚决定书</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1</w:t>
      </w:r>
      <w:r>
        <w:rPr>
          <w:rFonts w:eastAsia="仿宋_GB2312" w:hint="eastAsia"/>
          <w:sz w:val="32"/>
          <w:szCs w:val="32"/>
        </w:rPr>
        <w:t>2</w:t>
      </w:r>
      <w:r w:rsidRPr="00184C32">
        <w:rPr>
          <w:rFonts w:eastAsia="仿宋_GB2312"/>
          <w:sz w:val="32"/>
          <w:szCs w:val="32"/>
        </w:rPr>
        <w:t>.</w:t>
      </w:r>
      <w:r w:rsidRPr="00184C32">
        <w:rPr>
          <w:rFonts w:eastAsia="仿宋_GB2312"/>
          <w:sz w:val="32"/>
          <w:szCs w:val="32"/>
        </w:rPr>
        <w:t>行政处理告知书</w:t>
      </w:r>
    </w:p>
    <w:p w:rsidR="00FF7D20" w:rsidRDefault="00FF7D20" w:rsidP="00FF7D20">
      <w:pPr>
        <w:ind w:firstLineChars="199" w:firstLine="637"/>
        <w:rPr>
          <w:rFonts w:eastAsia="仿宋_GB2312" w:hint="eastAsia"/>
          <w:sz w:val="32"/>
          <w:szCs w:val="32"/>
        </w:rPr>
      </w:pPr>
      <w:r w:rsidRPr="00184C32">
        <w:rPr>
          <w:rFonts w:eastAsia="仿宋_GB2312"/>
          <w:sz w:val="32"/>
          <w:szCs w:val="32"/>
        </w:rPr>
        <w:t>1</w:t>
      </w:r>
      <w:r>
        <w:rPr>
          <w:rFonts w:eastAsia="仿宋_GB2312" w:hint="eastAsia"/>
          <w:sz w:val="32"/>
          <w:szCs w:val="32"/>
        </w:rPr>
        <w:t>3</w:t>
      </w:r>
      <w:r w:rsidRPr="00184C32">
        <w:rPr>
          <w:rFonts w:eastAsia="仿宋_GB2312"/>
          <w:sz w:val="32"/>
          <w:szCs w:val="32"/>
        </w:rPr>
        <w:t>.</w:t>
      </w:r>
      <w:r>
        <w:rPr>
          <w:rFonts w:eastAsia="仿宋_GB2312" w:hint="eastAsia"/>
          <w:sz w:val="32"/>
          <w:szCs w:val="32"/>
        </w:rPr>
        <w:t>行政处理决定书</w:t>
      </w:r>
      <w:r w:rsidRPr="001E7CA6">
        <w:rPr>
          <w:rFonts w:eastAsia="仿宋_GB2312"/>
          <w:sz w:val="32"/>
          <w:szCs w:val="32"/>
        </w:rPr>
        <w:t xml:space="preserve"> </w:t>
      </w:r>
    </w:p>
    <w:p w:rsidR="00FF7D20" w:rsidRPr="00184C32" w:rsidRDefault="00FF7D20" w:rsidP="00FF7D20">
      <w:pPr>
        <w:ind w:firstLineChars="199" w:firstLine="637"/>
        <w:rPr>
          <w:rFonts w:eastAsia="仿宋_GB2312"/>
          <w:sz w:val="32"/>
          <w:szCs w:val="32"/>
        </w:rPr>
      </w:pPr>
      <w:r>
        <w:rPr>
          <w:rFonts w:eastAsia="仿宋_GB2312" w:hint="eastAsia"/>
          <w:sz w:val="32"/>
          <w:szCs w:val="32"/>
        </w:rPr>
        <w:t>14.</w:t>
      </w:r>
      <w:r w:rsidRPr="00184C32">
        <w:rPr>
          <w:rFonts w:eastAsia="仿宋_GB2312"/>
          <w:sz w:val="32"/>
          <w:szCs w:val="32"/>
        </w:rPr>
        <w:t>行政处分建议书</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1</w:t>
      </w:r>
      <w:r>
        <w:rPr>
          <w:rFonts w:eastAsia="仿宋_GB2312" w:hint="eastAsia"/>
          <w:sz w:val="32"/>
          <w:szCs w:val="32"/>
        </w:rPr>
        <w:t>5</w:t>
      </w:r>
      <w:r w:rsidRPr="00184C32">
        <w:rPr>
          <w:rFonts w:eastAsia="仿宋_GB2312"/>
          <w:sz w:val="32"/>
          <w:szCs w:val="32"/>
        </w:rPr>
        <w:t>.</w:t>
      </w:r>
      <w:r w:rsidRPr="00184C32">
        <w:rPr>
          <w:rFonts w:eastAsia="仿宋_GB2312"/>
          <w:sz w:val="32"/>
          <w:szCs w:val="32"/>
        </w:rPr>
        <w:t>涉嫌犯罪案件移送书</w:t>
      </w:r>
    </w:p>
    <w:p w:rsidR="00FF7D20" w:rsidRPr="00184C32" w:rsidRDefault="00FF7D20" w:rsidP="00FF7D20">
      <w:pPr>
        <w:ind w:firstLineChars="199" w:firstLine="637"/>
        <w:rPr>
          <w:rFonts w:eastAsia="仿宋_GB2312"/>
          <w:sz w:val="32"/>
          <w:szCs w:val="32"/>
        </w:rPr>
      </w:pPr>
      <w:r w:rsidRPr="00184C32">
        <w:rPr>
          <w:rFonts w:eastAsia="仿宋_GB2312"/>
          <w:sz w:val="32"/>
          <w:szCs w:val="32"/>
        </w:rPr>
        <w:t>1</w:t>
      </w:r>
      <w:r>
        <w:rPr>
          <w:rFonts w:eastAsia="仿宋_GB2312" w:hint="eastAsia"/>
          <w:sz w:val="32"/>
          <w:szCs w:val="32"/>
        </w:rPr>
        <w:t>6</w:t>
      </w:r>
      <w:r w:rsidRPr="00184C32">
        <w:rPr>
          <w:rFonts w:eastAsia="仿宋_GB2312"/>
          <w:sz w:val="32"/>
          <w:szCs w:val="32"/>
        </w:rPr>
        <w:t>.</w:t>
      </w:r>
      <w:r w:rsidRPr="00184C32">
        <w:rPr>
          <w:rFonts w:eastAsia="仿宋_GB2312"/>
          <w:sz w:val="32"/>
          <w:szCs w:val="32"/>
        </w:rPr>
        <w:t>履行行政处罚</w:t>
      </w:r>
      <w:r>
        <w:rPr>
          <w:rFonts w:eastAsia="仿宋_GB2312" w:hint="eastAsia"/>
          <w:sz w:val="32"/>
          <w:szCs w:val="32"/>
        </w:rPr>
        <w:t>决定</w:t>
      </w:r>
      <w:r w:rsidRPr="00184C32">
        <w:rPr>
          <w:rFonts w:eastAsia="仿宋_GB2312"/>
          <w:sz w:val="32"/>
          <w:szCs w:val="32"/>
        </w:rPr>
        <w:t>催告书</w:t>
      </w:r>
    </w:p>
    <w:p w:rsidR="00FF7D20" w:rsidRDefault="00FF7D20" w:rsidP="00FF7D20">
      <w:pPr>
        <w:ind w:firstLineChars="199" w:firstLine="637"/>
        <w:rPr>
          <w:rFonts w:eastAsia="仿宋_GB2312" w:hint="eastAsia"/>
          <w:sz w:val="32"/>
          <w:szCs w:val="32"/>
        </w:rPr>
      </w:pPr>
      <w:r w:rsidRPr="00184C32">
        <w:rPr>
          <w:rFonts w:eastAsia="仿宋_GB2312"/>
          <w:sz w:val="32"/>
          <w:szCs w:val="32"/>
        </w:rPr>
        <w:t>1</w:t>
      </w:r>
      <w:r>
        <w:rPr>
          <w:rFonts w:eastAsia="仿宋_GB2312" w:hint="eastAsia"/>
          <w:sz w:val="32"/>
          <w:szCs w:val="32"/>
        </w:rPr>
        <w:t>7</w:t>
      </w:r>
      <w:r w:rsidRPr="00184C32">
        <w:rPr>
          <w:rFonts w:eastAsia="仿宋_GB2312"/>
          <w:sz w:val="32"/>
          <w:szCs w:val="32"/>
        </w:rPr>
        <w:t>.</w:t>
      </w:r>
      <w:r w:rsidRPr="00184C32">
        <w:rPr>
          <w:rFonts w:eastAsia="仿宋_GB2312"/>
          <w:sz w:val="32"/>
          <w:szCs w:val="32"/>
        </w:rPr>
        <w:t>强制执行申请书</w:t>
      </w:r>
    </w:p>
    <w:p w:rsidR="00FF7D20" w:rsidRDefault="00FF7D20" w:rsidP="00FF7D20">
      <w:pPr>
        <w:ind w:firstLineChars="199" w:firstLine="637"/>
        <w:rPr>
          <w:rFonts w:eastAsia="仿宋_GB2312" w:hint="eastAsia"/>
          <w:sz w:val="32"/>
          <w:szCs w:val="32"/>
        </w:rPr>
      </w:pPr>
      <w:r>
        <w:rPr>
          <w:rFonts w:eastAsia="仿宋_GB2312" w:hint="eastAsia"/>
          <w:sz w:val="32"/>
          <w:szCs w:val="32"/>
        </w:rPr>
        <w:t>18.</w:t>
      </w:r>
      <w:r w:rsidRPr="00184C32">
        <w:rPr>
          <w:rFonts w:eastAsia="仿宋_GB2312"/>
          <w:sz w:val="32"/>
          <w:szCs w:val="32"/>
        </w:rPr>
        <w:t>执行记录</w:t>
      </w:r>
    </w:p>
    <w:p w:rsidR="00FF7D20" w:rsidRPr="00184C32" w:rsidRDefault="00FF7D20" w:rsidP="00FF7D20">
      <w:pPr>
        <w:ind w:firstLineChars="199" w:firstLine="637"/>
        <w:rPr>
          <w:rFonts w:eastAsia="仿宋_GB2312"/>
          <w:sz w:val="32"/>
          <w:szCs w:val="32"/>
        </w:rPr>
      </w:pPr>
      <w:r>
        <w:rPr>
          <w:rFonts w:eastAsia="仿宋_GB2312" w:hint="eastAsia"/>
          <w:sz w:val="32"/>
          <w:szCs w:val="32"/>
        </w:rPr>
        <w:t>19.</w:t>
      </w:r>
      <w:r>
        <w:rPr>
          <w:rFonts w:eastAsia="仿宋_GB2312" w:hint="eastAsia"/>
          <w:sz w:val="32"/>
          <w:szCs w:val="32"/>
        </w:rPr>
        <w:t>结案呈批表</w:t>
      </w:r>
    </w:p>
    <w:p w:rsidR="00FF7D20" w:rsidRPr="00184C32" w:rsidRDefault="00FF7D20" w:rsidP="00FF7D20">
      <w:pPr>
        <w:jc w:val="center"/>
        <w:rPr>
          <w:rFonts w:eastAsia="黑体"/>
          <w:sz w:val="32"/>
          <w:szCs w:val="32"/>
        </w:rPr>
      </w:pPr>
      <w:r w:rsidRPr="00184C32">
        <w:rPr>
          <w:rFonts w:eastAsia="黑体"/>
          <w:sz w:val="32"/>
          <w:szCs w:val="32"/>
        </w:rPr>
        <w:lastRenderedPageBreak/>
        <w:br w:type="page"/>
      </w:r>
      <w:r w:rsidRPr="00184C32">
        <w:rPr>
          <w:rFonts w:eastAsia="黑体"/>
          <w:sz w:val="32"/>
          <w:szCs w:val="32"/>
        </w:rPr>
        <w:lastRenderedPageBreak/>
        <w:t>1.</w:t>
      </w:r>
      <w:r w:rsidRPr="00184C32">
        <w:rPr>
          <w:rFonts w:eastAsia="黑体"/>
          <w:sz w:val="32"/>
          <w:szCs w:val="32"/>
        </w:rPr>
        <w:t>立案呈批表</w:t>
      </w:r>
    </w:p>
    <w:p w:rsidR="00FF7D20" w:rsidRPr="00184C32" w:rsidRDefault="00FF7D20" w:rsidP="00FF7D20">
      <w:pPr>
        <w:spacing w:line="360" w:lineRule="auto"/>
        <w:outlineLvl w:val="0"/>
        <w:rPr>
          <w:rFonts w:eastAsia="楷体_GB2312"/>
          <w:sz w:val="28"/>
          <w:szCs w:val="28"/>
          <w:u w:val="single"/>
        </w:rPr>
      </w:pPr>
      <w:r w:rsidRPr="00184C32">
        <w:rPr>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2"/>
        <w:gridCol w:w="1427"/>
        <w:gridCol w:w="2205"/>
        <w:gridCol w:w="1297"/>
        <w:gridCol w:w="1620"/>
      </w:tblGrid>
      <w:tr w:rsidR="00FF7D20" w:rsidRPr="00184C32" w:rsidTr="00582C33">
        <w:trPr>
          <w:trHeight w:val="633"/>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案</w:t>
            </w:r>
            <w:r w:rsidRPr="00184C32">
              <w:rPr>
                <w:rFonts w:eastAsia="仿宋_GB2312"/>
                <w:sz w:val="24"/>
              </w:rPr>
              <w:t xml:space="preserve">    </w:t>
            </w:r>
            <w:r w:rsidRPr="00184C32">
              <w:rPr>
                <w:rFonts w:eastAsia="仿宋_GB2312"/>
                <w:sz w:val="24"/>
              </w:rPr>
              <w:t>由</w:t>
            </w:r>
          </w:p>
        </w:tc>
        <w:tc>
          <w:tcPr>
            <w:tcW w:w="6549" w:type="dxa"/>
            <w:gridSpan w:val="4"/>
            <w:vAlign w:val="center"/>
          </w:tcPr>
          <w:p w:rsidR="00FF7D20" w:rsidRPr="00184C32" w:rsidRDefault="00FF7D20" w:rsidP="00582C33">
            <w:pPr>
              <w:spacing w:line="360" w:lineRule="auto"/>
              <w:jc w:val="center"/>
              <w:rPr>
                <w:rFonts w:eastAsia="仿宋_GB2312"/>
                <w:sz w:val="24"/>
              </w:rPr>
            </w:pPr>
          </w:p>
        </w:tc>
      </w:tr>
      <w:tr w:rsidR="00FF7D20" w:rsidRPr="00184C32" w:rsidTr="00582C33">
        <w:trPr>
          <w:trHeight w:val="451"/>
          <w:jc w:val="center"/>
        </w:trPr>
        <w:tc>
          <w:tcPr>
            <w:tcW w:w="1622" w:type="dxa"/>
            <w:vMerge w:val="restart"/>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当事人</w:t>
            </w:r>
          </w:p>
        </w:tc>
        <w:tc>
          <w:tcPr>
            <w:tcW w:w="1427"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姓名</w:t>
            </w:r>
          </w:p>
          <w:p w:rsidR="00FF7D20" w:rsidRPr="00184C32" w:rsidRDefault="00FF7D20" w:rsidP="00582C33">
            <w:pPr>
              <w:spacing w:line="360" w:lineRule="auto"/>
              <w:jc w:val="center"/>
              <w:rPr>
                <w:rFonts w:eastAsia="仿宋_GB2312"/>
                <w:sz w:val="24"/>
              </w:rPr>
            </w:pPr>
            <w:r w:rsidRPr="00184C32">
              <w:rPr>
                <w:rFonts w:eastAsia="仿宋_GB2312"/>
                <w:sz w:val="24"/>
              </w:rPr>
              <w:t>（名称）</w:t>
            </w:r>
          </w:p>
        </w:tc>
        <w:tc>
          <w:tcPr>
            <w:tcW w:w="2205" w:type="dxa"/>
            <w:vAlign w:val="center"/>
          </w:tcPr>
          <w:p w:rsidR="00FF7D20" w:rsidRPr="00184C32" w:rsidRDefault="00FF7D20" w:rsidP="00582C33">
            <w:pPr>
              <w:spacing w:line="360" w:lineRule="auto"/>
              <w:jc w:val="center"/>
              <w:rPr>
                <w:rFonts w:eastAsia="仿宋_GB2312"/>
                <w:sz w:val="24"/>
              </w:rPr>
            </w:pPr>
          </w:p>
        </w:tc>
        <w:tc>
          <w:tcPr>
            <w:tcW w:w="1297"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联系电话</w:t>
            </w:r>
          </w:p>
        </w:tc>
        <w:tc>
          <w:tcPr>
            <w:tcW w:w="1620"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trHeight w:val="1025"/>
          <w:jc w:val="center"/>
        </w:trPr>
        <w:tc>
          <w:tcPr>
            <w:tcW w:w="1622" w:type="dxa"/>
            <w:vMerge/>
            <w:vAlign w:val="center"/>
          </w:tcPr>
          <w:p w:rsidR="00FF7D20" w:rsidRPr="00184C32" w:rsidRDefault="00FF7D20" w:rsidP="00582C33">
            <w:pPr>
              <w:spacing w:line="360" w:lineRule="auto"/>
              <w:jc w:val="center"/>
              <w:rPr>
                <w:rFonts w:eastAsia="仿宋_GB2312"/>
                <w:sz w:val="24"/>
              </w:rPr>
            </w:pPr>
          </w:p>
        </w:tc>
        <w:tc>
          <w:tcPr>
            <w:tcW w:w="1427"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住址</w:t>
            </w:r>
          </w:p>
          <w:p w:rsidR="00FF7D20" w:rsidRPr="00184C32" w:rsidRDefault="00FF7D20" w:rsidP="00582C33">
            <w:pPr>
              <w:spacing w:line="360" w:lineRule="auto"/>
              <w:jc w:val="center"/>
              <w:rPr>
                <w:rFonts w:eastAsia="仿宋_GB2312"/>
                <w:sz w:val="24"/>
              </w:rPr>
            </w:pPr>
            <w:r w:rsidRPr="00184C32">
              <w:rPr>
                <w:rFonts w:eastAsia="仿宋_GB2312"/>
                <w:sz w:val="24"/>
              </w:rPr>
              <w:t>（地址）</w:t>
            </w:r>
          </w:p>
        </w:tc>
        <w:tc>
          <w:tcPr>
            <w:tcW w:w="2205" w:type="dxa"/>
            <w:vAlign w:val="center"/>
          </w:tcPr>
          <w:p w:rsidR="00FF7D20" w:rsidRPr="00184C32" w:rsidRDefault="00FF7D20" w:rsidP="00582C33">
            <w:pPr>
              <w:spacing w:line="360" w:lineRule="auto"/>
              <w:jc w:val="center"/>
              <w:rPr>
                <w:rFonts w:eastAsia="仿宋_GB2312"/>
                <w:sz w:val="24"/>
              </w:rPr>
            </w:pPr>
          </w:p>
        </w:tc>
        <w:tc>
          <w:tcPr>
            <w:tcW w:w="1297" w:type="dxa"/>
            <w:vAlign w:val="center"/>
          </w:tcPr>
          <w:p w:rsidR="00FF7D20" w:rsidRPr="00184C32" w:rsidRDefault="00FF7D20" w:rsidP="00582C33">
            <w:pPr>
              <w:spacing w:line="360" w:lineRule="auto"/>
              <w:jc w:val="center"/>
              <w:rPr>
                <w:rFonts w:eastAsia="仿宋_GB2312"/>
                <w:sz w:val="24"/>
              </w:rPr>
            </w:pPr>
            <w:proofErr w:type="gramStart"/>
            <w:r w:rsidRPr="00184C32">
              <w:rPr>
                <w:rFonts w:eastAsia="仿宋_GB2312"/>
                <w:sz w:val="24"/>
              </w:rPr>
              <w:t>邮</w:t>
            </w:r>
            <w:proofErr w:type="gramEnd"/>
            <w:r w:rsidRPr="00184C32">
              <w:rPr>
                <w:rFonts w:eastAsia="仿宋_GB2312"/>
                <w:sz w:val="24"/>
              </w:rPr>
              <w:t xml:space="preserve">    </w:t>
            </w:r>
            <w:r w:rsidRPr="00184C32">
              <w:rPr>
                <w:rFonts w:eastAsia="仿宋_GB2312"/>
                <w:sz w:val="24"/>
              </w:rPr>
              <w:t>编</w:t>
            </w:r>
          </w:p>
        </w:tc>
        <w:tc>
          <w:tcPr>
            <w:tcW w:w="1620"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trHeight w:val="1565"/>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线索来源</w:t>
            </w:r>
          </w:p>
        </w:tc>
        <w:tc>
          <w:tcPr>
            <w:tcW w:w="6549"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trHeight w:val="2034"/>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主要违法</w:t>
            </w:r>
          </w:p>
          <w:p w:rsidR="00FF7D20" w:rsidRPr="00184C32" w:rsidRDefault="00FF7D20" w:rsidP="00582C33">
            <w:pPr>
              <w:spacing w:line="360" w:lineRule="auto"/>
              <w:jc w:val="center"/>
              <w:rPr>
                <w:rFonts w:eastAsia="仿宋_GB2312"/>
                <w:sz w:val="24"/>
              </w:rPr>
            </w:pPr>
            <w:r w:rsidRPr="00184C32">
              <w:rPr>
                <w:rFonts w:eastAsia="仿宋_GB2312"/>
                <w:sz w:val="24"/>
              </w:rPr>
              <w:t>事</w:t>
            </w:r>
            <w:r w:rsidRPr="00184C32">
              <w:rPr>
                <w:rFonts w:eastAsia="仿宋_GB2312"/>
                <w:sz w:val="24"/>
              </w:rPr>
              <w:t xml:space="preserve">  </w:t>
            </w:r>
            <w:r w:rsidRPr="00184C32">
              <w:rPr>
                <w:rFonts w:eastAsia="仿宋_GB2312"/>
                <w:sz w:val="24"/>
              </w:rPr>
              <w:t>实</w:t>
            </w:r>
          </w:p>
        </w:tc>
        <w:tc>
          <w:tcPr>
            <w:tcW w:w="6549" w:type="dxa"/>
            <w:gridSpan w:val="4"/>
            <w:vAlign w:val="center"/>
          </w:tcPr>
          <w:p w:rsidR="00FF7D20" w:rsidRPr="00184C32" w:rsidRDefault="00FF7D20" w:rsidP="00582C33">
            <w:pPr>
              <w:widowControl/>
              <w:spacing w:line="420" w:lineRule="exact"/>
              <w:rPr>
                <w:rFonts w:eastAsia="仿宋_GB2312"/>
                <w:sz w:val="24"/>
              </w:rPr>
            </w:pPr>
          </w:p>
        </w:tc>
      </w:tr>
      <w:tr w:rsidR="00FF7D20" w:rsidRPr="00184C32" w:rsidTr="00582C33">
        <w:trPr>
          <w:trHeight w:val="1251"/>
          <w:jc w:val="center"/>
        </w:trPr>
        <w:tc>
          <w:tcPr>
            <w:tcW w:w="1622" w:type="dxa"/>
            <w:vAlign w:val="center"/>
          </w:tcPr>
          <w:p w:rsidR="00FF7D20" w:rsidRPr="00184C32" w:rsidRDefault="00FF7D20" w:rsidP="00582C33">
            <w:pPr>
              <w:spacing w:line="360" w:lineRule="auto"/>
              <w:jc w:val="center"/>
              <w:rPr>
                <w:rFonts w:eastAsia="仿宋_GB2312"/>
                <w:sz w:val="24"/>
              </w:rPr>
            </w:pPr>
            <w:r>
              <w:rPr>
                <w:rFonts w:eastAsia="仿宋_GB2312" w:hint="eastAsia"/>
                <w:sz w:val="24"/>
              </w:rPr>
              <w:t>承办</w:t>
            </w:r>
            <w:r w:rsidRPr="00184C32">
              <w:rPr>
                <w:rFonts w:eastAsia="仿宋_GB2312"/>
                <w:sz w:val="24"/>
              </w:rPr>
              <w:t>处室</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549" w:type="dxa"/>
            <w:gridSpan w:val="4"/>
            <w:vAlign w:val="center"/>
          </w:tcPr>
          <w:p w:rsidR="00FF7D20" w:rsidRPr="00184C32" w:rsidRDefault="00FF7D20" w:rsidP="00582C33">
            <w:pPr>
              <w:spacing w:line="400" w:lineRule="exact"/>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r w:rsidRPr="00184C32">
              <w:rPr>
                <w:rFonts w:eastAsia="仿宋_GB2312"/>
                <w:sz w:val="24"/>
              </w:rPr>
              <w:t xml:space="preserve"> </w:t>
            </w:r>
          </w:p>
        </w:tc>
      </w:tr>
      <w:tr w:rsidR="00FF7D20" w:rsidRPr="00184C32" w:rsidTr="00582C33">
        <w:trPr>
          <w:trHeight w:val="1141"/>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承办司局</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549"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trHeight w:val="1652"/>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相关司局</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549"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trHeight w:val="1652"/>
          <w:jc w:val="center"/>
        </w:trPr>
        <w:tc>
          <w:tcPr>
            <w:tcW w:w="162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pacing w:line="360" w:lineRule="auto"/>
              <w:jc w:val="center"/>
              <w:rPr>
                <w:rFonts w:eastAsia="仿宋_GB2312"/>
                <w:sz w:val="24"/>
              </w:rPr>
            </w:pPr>
            <w:r w:rsidRPr="00184C32">
              <w:rPr>
                <w:rFonts w:eastAsia="仿宋_GB2312"/>
                <w:sz w:val="24"/>
              </w:rPr>
              <w:t>负责人</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549"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Pr>
        <w:jc w:val="center"/>
        <w:rPr>
          <w:rFonts w:eastAsia="黑体"/>
          <w:sz w:val="32"/>
          <w:szCs w:val="32"/>
        </w:rPr>
      </w:pPr>
      <w:r w:rsidRPr="00184C32">
        <w:rPr>
          <w:rFonts w:eastAsia="黑体"/>
          <w:sz w:val="32"/>
          <w:szCs w:val="32"/>
        </w:rPr>
        <w:lastRenderedPageBreak/>
        <w:t>2.</w:t>
      </w:r>
      <w:r w:rsidRPr="00184C32">
        <w:rPr>
          <w:rFonts w:eastAsia="黑体"/>
          <w:sz w:val="32"/>
          <w:szCs w:val="32"/>
        </w:rPr>
        <w:t>不予立案呈批表</w:t>
      </w:r>
    </w:p>
    <w:p w:rsidR="00FF7D20" w:rsidRPr="00184C32" w:rsidRDefault="00FF7D20" w:rsidP="00FF7D20">
      <w:pPr>
        <w:spacing w:line="360" w:lineRule="auto"/>
        <w:outlineLvl w:val="0"/>
        <w:rPr>
          <w:rFonts w:eastAsia="楷体_GB2312"/>
          <w:sz w:val="28"/>
          <w:szCs w:val="28"/>
          <w:u w:val="single"/>
        </w:rPr>
      </w:pPr>
      <w:r w:rsidRPr="00184C32">
        <w:rPr>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6"/>
        <w:gridCol w:w="1474"/>
        <w:gridCol w:w="2279"/>
        <w:gridCol w:w="1339"/>
        <w:gridCol w:w="1674"/>
      </w:tblGrid>
      <w:tr w:rsidR="00FF7D20" w:rsidRPr="00184C32" w:rsidTr="00582C33">
        <w:trPr>
          <w:cantSplit/>
          <w:trHeight w:val="633"/>
          <w:jc w:val="center"/>
        </w:trPr>
        <w:tc>
          <w:tcPr>
            <w:tcW w:w="1676"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案</w:t>
            </w:r>
            <w:r w:rsidRPr="00184C32">
              <w:rPr>
                <w:rFonts w:eastAsia="仿宋_GB2312"/>
                <w:sz w:val="24"/>
              </w:rPr>
              <w:t xml:space="preserve">    </w:t>
            </w:r>
            <w:r w:rsidRPr="00184C32">
              <w:rPr>
                <w:rFonts w:eastAsia="仿宋_GB2312"/>
                <w:sz w:val="24"/>
              </w:rPr>
              <w:t>由</w:t>
            </w:r>
          </w:p>
        </w:tc>
        <w:tc>
          <w:tcPr>
            <w:tcW w:w="6765" w:type="dxa"/>
            <w:gridSpan w:val="4"/>
            <w:vAlign w:val="center"/>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451"/>
          <w:jc w:val="center"/>
        </w:trPr>
        <w:tc>
          <w:tcPr>
            <w:tcW w:w="1676" w:type="dxa"/>
            <w:vMerge w:val="restart"/>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当事人</w:t>
            </w:r>
          </w:p>
        </w:tc>
        <w:tc>
          <w:tcPr>
            <w:tcW w:w="1474"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姓名</w:t>
            </w:r>
          </w:p>
          <w:p w:rsidR="00FF7D20" w:rsidRPr="00184C32" w:rsidRDefault="00FF7D20" w:rsidP="00582C33">
            <w:pPr>
              <w:spacing w:line="360" w:lineRule="auto"/>
              <w:jc w:val="center"/>
              <w:rPr>
                <w:rFonts w:eastAsia="仿宋_GB2312"/>
                <w:sz w:val="24"/>
              </w:rPr>
            </w:pPr>
            <w:r w:rsidRPr="00184C32">
              <w:rPr>
                <w:rFonts w:eastAsia="仿宋_GB2312"/>
                <w:sz w:val="24"/>
              </w:rPr>
              <w:t>（名称）</w:t>
            </w:r>
          </w:p>
        </w:tc>
        <w:tc>
          <w:tcPr>
            <w:tcW w:w="2279" w:type="dxa"/>
            <w:vAlign w:val="center"/>
          </w:tcPr>
          <w:p w:rsidR="00FF7D20" w:rsidRPr="00184C32" w:rsidRDefault="00FF7D20" w:rsidP="00582C33">
            <w:pPr>
              <w:spacing w:line="360" w:lineRule="auto"/>
              <w:jc w:val="center"/>
              <w:rPr>
                <w:rFonts w:eastAsia="仿宋_GB2312"/>
                <w:sz w:val="24"/>
              </w:rPr>
            </w:pPr>
          </w:p>
        </w:tc>
        <w:tc>
          <w:tcPr>
            <w:tcW w:w="133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联系电话</w:t>
            </w:r>
          </w:p>
        </w:tc>
        <w:tc>
          <w:tcPr>
            <w:tcW w:w="1674"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1025"/>
          <w:jc w:val="center"/>
        </w:trPr>
        <w:tc>
          <w:tcPr>
            <w:tcW w:w="1676" w:type="dxa"/>
            <w:vMerge/>
            <w:vAlign w:val="center"/>
          </w:tcPr>
          <w:p w:rsidR="00FF7D20" w:rsidRPr="00184C32" w:rsidRDefault="00FF7D20" w:rsidP="00582C33">
            <w:pPr>
              <w:spacing w:line="360" w:lineRule="auto"/>
              <w:jc w:val="center"/>
              <w:rPr>
                <w:rFonts w:eastAsia="仿宋_GB2312"/>
                <w:sz w:val="24"/>
              </w:rPr>
            </w:pPr>
          </w:p>
        </w:tc>
        <w:tc>
          <w:tcPr>
            <w:tcW w:w="1474"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住址</w:t>
            </w:r>
          </w:p>
          <w:p w:rsidR="00FF7D20" w:rsidRPr="00184C32" w:rsidRDefault="00FF7D20" w:rsidP="00582C33">
            <w:pPr>
              <w:spacing w:line="360" w:lineRule="auto"/>
              <w:jc w:val="center"/>
              <w:rPr>
                <w:rFonts w:eastAsia="仿宋_GB2312"/>
                <w:sz w:val="24"/>
              </w:rPr>
            </w:pPr>
            <w:r w:rsidRPr="00184C32">
              <w:rPr>
                <w:rFonts w:eastAsia="仿宋_GB2312"/>
                <w:sz w:val="24"/>
              </w:rPr>
              <w:t>（地址）</w:t>
            </w:r>
          </w:p>
        </w:tc>
        <w:tc>
          <w:tcPr>
            <w:tcW w:w="2279" w:type="dxa"/>
            <w:vAlign w:val="center"/>
          </w:tcPr>
          <w:p w:rsidR="00FF7D20" w:rsidRPr="00184C32" w:rsidRDefault="00FF7D20" w:rsidP="00582C33">
            <w:pPr>
              <w:spacing w:line="360" w:lineRule="auto"/>
              <w:jc w:val="center"/>
              <w:rPr>
                <w:rFonts w:eastAsia="仿宋_GB2312"/>
                <w:sz w:val="24"/>
              </w:rPr>
            </w:pPr>
          </w:p>
        </w:tc>
        <w:tc>
          <w:tcPr>
            <w:tcW w:w="1339" w:type="dxa"/>
            <w:vAlign w:val="center"/>
          </w:tcPr>
          <w:p w:rsidR="00FF7D20" w:rsidRPr="00184C32" w:rsidRDefault="00FF7D20" w:rsidP="00582C33">
            <w:pPr>
              <w:spacing w:line="360" w:lineRule="auto"/>
              <w:jc w:val="center"/>
              <w:rPr>
                <w:rFonts w:eastAsia="仿宋_GB2312"/>
                <w:sz w:val="24"/>
              </w:rPr>
            </w:pPr>
            <w:proofErr w:type="gramStart"/>
            <w:r w:rsidRPr="00184C32">
              <w:rPr>
                <w:rFonts w:eastAsia="仿宋_GB2312"/>
                <w:sz w:val="24"/>
              </w:rPr>
              <w:t>邮</w:t>
            </w:r>
            <w:proofErr w:type="gramEnd"/>
            <w:r w:rsidRPr="00184C32">
              <w:rPr>
                <w:rFonts w:eastAsia="仿宋_GB2312"/>
                <w:sz w:val="24"/>
              </w:rPr>
              <w:t xml:space="preserve">    </w:t>
            </w:r>
            <w:r w:rsidRPr="00184C32">
              <w:rPr>
                <w:rFonts w:eastAsia="仿宋_GB2312"/>
                <w:sz w:val="24"/>
              </w:rPr>
              <w:t>编</w:t>
            </w:r>
          </w:p>
        </w:tc>
        <w:tc>
          <w:tcPr>
            <w:tcW w:w="1674"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trHeight w:val="1565"/>
          <w:jc w:val="center"/>
        </w:trPr>
        <w:tc>
          <w:tcPr>
            <w:tcW w:w="1676"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线索来源</w:t>
            </w:r>
          </w:p>
        </w:tc>
        <w:tc>
          <w:tcPr>
            <w:tcW w:w="6765"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trHeight w:val="2034"/>
          <w:jc w:val="center"/>
        </w:trPr>
        <w:tc>
          <w:tcPr>
            <w:tcW w:w="1676" w:type="dxa"/>
            <w:vAlign w:val="center"/>
          </w:tcPr>
          <w:p w:rsidR="00FF7D20" w:rsidRPr="00184C32" w:rsidRDefault="00FF7D20" w:rsidP="00582C33">
            <w:pPr>
              <w:spacing w:line="360" w:lineRule="auto"/>
              <w:jc w:val="center"/>
              <w:rPr>
                <w:rFonts w:eastAsia="仿宋_GB2312" w:hint="eastAsia"/>
                <w:sz w:val="24"/>
              </w:rPr>
            </w:pPr>
            <w:r>
              <w:rPr>
                <w:rFonts w:eastAsia="仿宋_GB2312" w:hint="eastAsia"/>
                <w:sz w:val="24"/>
              </w:rPr>
              <w:t>核查情况及不予立案的</w:t>
            </w:r>
            <w:r w:rsidRPr="00184C32">
              <w:rPr>
                <w:rFonts w:eastAsia="仿宋_GB2312"/>
                <w:sz w:val="24"/>
              </w:rPr>
              <w:t>理由</w:t>
            </w:r>
          </w:p>
        </w:tc>
        <w:tc>
          <w:tcPr>
            <w:tcW w:w="6765" w:type="dxa"/>
            <w:gridSpan w:val="4"/>
          </w:tcPr>
          <w:p w:rsidR="00FF7D20" w:rsidRPr="00184C32" w:rsidRDefault="00FF7D20" w:rsidP="00582C33">
            <w:pPr>
              <w:widowControl/>
              <w:spacing w:line="420" w:lineRule="exact"/>
              <w:rPr>
                <w:rFonts w:eastAsia="仿宋_GB2312"/>
                <w:sz w:val="24"/>
              </w:rPr>
            </w:pPr>
          </w:p>
        </w:tc>
      </w:tr>
      <w:tr w:rsidR="00FF7D20" w:rsidRPr="00184C32" w:rsidTr="00582C33">
        <w:trPr>
          <w:trHeight w:val="1251"/>
          <w:jc w:val="center"/>
        </w:trPr>
        <w:tc>
          <w:tcPr>
            <w:tcW w:w="1676" w:type="dxa"/>
            <w:vAlign w:val="center"/>
          </w:tcPr>
          <w:p w:rsidR="00FF7D20" w:rsidRPr="00184C32" w:rsidRDefault="00FF7D20" w:rsidP="00582C33">
            <w:pPr>
              <w:spacing w:line="360" w:lineRule="auto"/>
              <w:jc w:val="center"/>
              <w:rPr>
                <w:rFonts w:eastAsia="仿宋_GB2312"/>
                <w:sz w:val="24"/>
              </w:rPr>
            </w:pPr>
            <w:r>
              <w:rPr>
                <w:rFonts w:eastAsia="仿宋_GB2312" w:hint="eastAsia"/>
                <w:sz w:val="24"/>
              </w:rPr>
              <w:t>承办</w:t>
            </w:r>
            <w:r w:rsidRPr="00184C32">
              <w:rPr>
                <w:rFonts w:eastAsia="仿宋_GB2312"/>
                <w:sz w:val="24"/>
              </w:rPr>
              <w:t>处室</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765" w:type="dxa"/>
            <w:gridSpan w:val="4"/>
            <w:vAlign w:val="center"/>
          </w:tcPr>
          <w:p w:rsidR="00FF7D20" w:rsidRPr="00184C32" w:rsidRDefault="00FF7D20" w:rsidP="00582C33">
            <w:pPr>
              <w:spacing w:line="400" w:lineRule="exact"/>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r w:rsidRPr="00184C32">
              <w:rPr>
                <w:rFonts w:eastAsia="仿宋_GB2312"/>
                <w:sz w:val="24"/>
              </w:rPr>
              <w:t xml:space="preserve"> </w:t>
            </w:r>
          </w:p>
        </w:tc>
      </w:tr>
      <w:tr w:rsidR="00FF7D20" w:rsidRPr="00184C32" w:rsidTr="00582C33">
        <w:trPr>
          <w:trHeight w:val="1141"/>
          <w:jc w:val="center"/>
        </w:trPr>
        <w:tc>
          <w:tcPr>
            <w:tcW w:w="1676"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承办司局</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765"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trHeight w:val="1652"/>
          <w:jc w:val="center"/>
        </w:trPr>
        <w:tc>
          <w:tcPr>
            <w:tcW w:w="1676"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相关司局</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765"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hint="eastAsia"/>
                <w:sz w:val="24"/>
              </w:rPr>
            </w:pPr>
          </w:p>
        </w:tc>
      </w:tr>
      <w:tr w:rsidR="00FF7D20" w:rsidRPr="00184C32" w:rsidTr="00582C33">
        <w:trPr>
          <w:trHeight w:val="1652"/>
          <w:jc w:val="center"/>
        </w:trPr>
        <w:tc>
          <w:tcPr>
            <w:tcW w:w="1676"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pacing w:line="360" w:lineRule="auto"/>
              <w:jc w:val="center"/>
              <w:rPr>
                <w:rFonts w:eastAsia="仿宋_GB2312"/>
                <w:sz w:val="24"/>
              </w:rPr>
            </w:pPr>
            <w:r w:rsidRPr="00184C32">
              <w:rPr>
                <w:rFonts w:eastAsia="仿宋_GB2312"/>
                <w:sz w:val="24"/>
              </w:rPr>
              <w:t>负责人</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765"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Pr>
        <w:jc w:val="center"/>
        <w:rPr>
          <w:rFonts w:eastAsia="黑体"/>
          <w:sz w:val="32"/>
          <w:szCs w:val="32"/>
        </w:rPr>
      </w:pPr>
      <w:r w:rsidRPr="00184C32">
        <w:rPr>
          <w:rFonts w:eastAsia="黑体"/>
          <w:sz w:val="32"/>
          <w:szCs w:val="32"/>
        </w:rPr>
        <w:lastRenderedPageBreak/>
        <w:t>3.</w:t>
      </w:r>
      <w:r w:rsidRPr="00184C32">
        <w:rPr>
          <w:rFonts w:eastAsia="黑体"/>
          <w:sz w:val="32"/>
          <w:szCs w:val="32"/>
        </w:rPr>
        <w:t>接受调查通知书</w:t>
      </w:r>
      <w:r w:rsidRPr="00184C32">
        <w:rPr>
          <w:rFonts w:eastAsia="黑体"/>
          <w:sz w:val="32"/>
          <w:szCs w:val="32"/>
        </w:rPr>
        <w:t xml:space="preserve">      </w:t>
      </w:r>
    </w:p>
    <w:p w:rsidR="00FF7D20" w:rsidRPr="00184C32" w:rsidRDefault="00FF7D20" w:rsidP="00FF7D20">
      <w:pPr>
        <w:spacing w:line="360" w:lineRule="auto"/>
        <w:ind w:firstLineChars="1750" w:firstLine="4900"/>
        <w:outlineLvl w:val="0"/>
        <w:rPr>
          <w:rFonts w:eastAsia="楷体_GB2312"/>
          <w:sz w:val="28"/>
          <w:szCs w:val="28"/>
        </w:rPr>
      </w:pPr>
      <w:r w:rsidRPr="00184C32">
        <w:rPr>
          <w:sz w:val="28"/>
          <w:szCs w:val="28"/>
        </w:rPr>
        <w:t xml:space="preserve">    </w:t>
      </w: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p>
    <w:p w:rsidR="00FF7D20" w:rsidRPr="00184C32" w:rsidRDefault="00FF7D20" w:rsidP="00FF7D20">
      <w:pPr>
        <w:widowControl/>
        <w:spacing w:line="360" w:lineRule="auto"/>
        <w:ind w:firstLine="600"/>
        <w:outlineLvl w:val="0"/>
        <w:rPr>
          <w:rFonts w:eastAsia="仿宋_GB2312"/>
          <w:sz w:val="30"/>
          <w:szCs w:val="30"/>
          <w:u w:val="single"/>
        </w:rPr>
      </w:pPr>
      <w:r w:rsidRPr="00184C32">
        <w:rPr>
          <w:rFonts w:eastAsia="仿宋_GB2312"/>
          <w:sz w:val="30"/>
          <w:szCs w:val="30"/>
        </w:rPr>
        <w:t>你（单位）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u w:val="single"/>
        </w:rPr>
        <w:t xml:space="preserve">      </w:t>
      </w:r>
      <w:r w:rsidRPr="00184C32">
        <w:rPr>
          <w:rFonts w:eastAsia="仿宋_GB2312"/>
          <w:sz w:val="24"/>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的行为，涉嫌违反了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szCs w:val="30"/>
          <w:u w:val="single"/>
        </w:rPr>
        <w:t xml:space="preserve"> </w:t>
      </w:r>
      <w:r w:rsidRPr="00184C32">
        <w:rPr>
          <w:rFonts w:eastAsia="仿宋_GB2312"/>
          <w:sz w:val="30"/>
          <w:szCs w:val="30"/>
          <w:u w:val="single"/>
        </w:rPr>
        <w:t xml:space="preserve">  </w:t>
      </w:r>
      <w:r w:rsidRPr="00184C32">
        <w:rPr>
          <w:rFonts w:eastAsia="仿宋_GB2312"/>
          <w:sz w:val="30"/>
          <w:szCs w:val="30"/>
        </w:rPr>
        <w:t>的规定。请你（单位）于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日前携带下列材料到</w:t>
      </w:r>
      <w:r w:rsidRPr="00184C32">
        <w:rPr>
          <w:rFonts w:eastAsia="仿宋_GB2312"/>
          <w:sz w:val="30"/>
          <w:szCs w:val="30"/>
          <w:u w:val="single"/>
        </w:rPr>
        <w:t xml:space="preserve">                      </w:t>
      </w:r>
      <w:r w:rsidRPr="00184C32">
        <w:rPr>
          <w:rFonts w:eastAsia="仿宋_GB2312"/>
          <w:sz w:val="30"/>
          <w:szCs w:val="30"/>
        </w:rPr>
        <w:t>接受调查。</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w:t>
      </w:r>
    </w:p>
    <w:p w:rsidR="00FF7D20" w:rsidRPr="00184C32" w:rsidRDefault="00FF7D20" w:rsidP="00FF7D20">
      <w:pPr>
        <w:widowControl/>
        <w:spacing w:line="360" w:lineRule="auto"/>
        <w:ind w:firstLine="600"/>
        <w:rPr>
          <w:rFonts w:eastAsia="仿宋_GB2312"/>
          <w:sz w:val="30"/>
          <w:szCs w:val="30"/>
        </w:rPr>
      </w:pP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p>
    <w:p w:rsidR="00FF7D20" w:rsidRDefault="00FF7D20" w:rsidP="00FF7D20">
      <w:pPr>
        <w:widowControl/>
        <w:spacing w:line="360" w:lineRule="auto"/>
        <w:ind w:firstLine="600"/>
        <w:rPr>
          <w:rFonts w:eastAsia="仿宋_GB2312" w:hint="eastAsia"/>
          <w:sz w:val="30"/>
          <w:szCs w:val="30"/>
        </w:rPr>
      </w:pPr>
    </w:p>
    <w:p w:rsidR="00FF7D20" w:rsidRPr="00184C32" w:rsidRDefault="00FF7D20" w:rsidP="00FF7D20">
      <w:pPr>
        <w:widowControl/>
        <w:spacing w:line="360" w:lineRule="auto"/>
        <w:ind w:firstLine="600"/>
        <w:rPr>
          <w:rFonts w:eastAsia="仿宋_GB2312" w:hint="eastAsia"/>
          <w:sz w:val="30"/>
          <w:szCs w:val="30"/>
        </w:rPr>
      </w:pP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jc w:val="center"/>
        <w:rPr>
          <w:rFonts w:eastAsia="黑体"/>
          <w:sz w:val="32"/>
          <w:szCs w:val="32"/>
        </w:rPr>
      </w:pPr>
    </w:p>
    <w:p w:rsidR="00FF7D20" w:rsidRPr="00184C32" w:rsidRDefault="00FF7D20" w:rsidP="00FF7D20">
      <w:pPr>
        <w:jc w:val="center"/>
        <w:rPr>
          <w:rFonts w:eastAsia="黑体"/>
          <w:sz w:val="32"/>
          <w:szCs w:val="32"/>
        </w:rPr>
      </w:pPr>
      <w:r w:rsidRPr="00184C32">
        <w:rPr>
          <w:rFonts w:eastAsia="黑体"/>
          <w:sz w:val="32"/>
          <w:szCs w:val="32"/>
        </w:rPr>
        <w:lastRenderedPageBreak/>
        <w:t>4.</w:t>
      </w:r>
      <w:r w:rsidRPr="00184C32">
        <w:rPr>
          <w:rFonts w:eastAsia="黑体"/>
          <w:sz w:val="32"/>
          <w:szCs w:val="32"/>
        </w:rPr>
        <w:t>中止调查决定呈批表</w:t>
      </w:r>
    </w:p>
    <w:tbl>
      <w:tblPr>
        <w:tblpPr w:leftFromText="180" w:rightFromText="180" w:vertAnchor="text" w:horzAnchor="page" w:tblpX="1681" w:tblpY="427"/>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3414"/>
        <w:gridCol w:w="6"/>
        <w:gridCol w:w="1620"/>
        <w:gridCol w:w="2054"/>
      </w:tblGrid>
      <w:tr w:rsidR="00FF7D20" w:rsidRPr="00184C32" w:rsidTr="00582C33">
        <w:trPr>
          <w:cantSplit/>
          <w:trHeight w:val="611"/>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案件名称</w:t>
            </w:r>
          </w:p>
        </w:tc>
        <w:tc>
          <w:tcPr>
            <w:tcW w:w="3420" w:type="dxa"/>
            <w:gridSpan w:val="2"/>
            <w:vAlign w:val="center"/>
          </w:tcPr>
          <w:p w:rsidR="00FF7D20" w:rsidRPr="00184C32" w:rsidRDefault="00FF7D20" w:rsidP="00582C33">
            <w:pPr>
              <w:snapToGrid w:val="0"/>
              <w:spacing w:line="360" w:lineRule="auto"/>
              <w:rPr>
                <w:rFonts w:eastAsia="仿宋_GB2312"/>
                <w:sz w:val="24"/>
              </w:rPr>
            </w:pPr>
          </w:p>
        </w:tc>
        <w:tc>
          <w:tcPr>
            <w:tcW w:w="1620" w:type="dxa"/>
            <w:vAlign w:val="center"/>
          </w:tcPr>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案件来源</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604"/>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立案时间</w:t>
            </w:r>
          </w:p>
        </w:tc>
        <w:tc>
          <w:tcPr>
            <w:tcW w:w="3420"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编</w:t>
            </w:r>
            <w:r w:rsidRPr="00184C32">
              <w:rPr>
                <w:rFonts w:eastAsia="仿宋_GB2312"/>
                <w:sz w:val="24"/>
              </w:rPr>
              <w:t xml:space="preserve">    </w:t>
            </w:r>
            <w:r w:rsidRPr="00184C32">
              <w:rPr>
                <w:rFonts w:eastAsia="仿宋_GB2312"/>
                <w:sz w:val="24"/>
              </w:rPr>
              <w:t>号</w:t>
            </w:r>
          </w:p>
        </w:tc>
        <w:tc>
          <w:tcPr>
            <w:tcW w:w="2054"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r>
      <w:tr w:rsidR="00FF7D20" w:rsidRPr="00184C32" w:rsidTr="00582C33">
        <w:trPr>
          <w:cantSplit/>
          <w:trHeight w:val="582"/>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当事人</w:t>
            </w:r>
          </w:p>
        </w:tc>
        <w:tc>
          <w:tcPr>
            <w:tcW w:w="3414" w:type="dxa"/>
            <w:vAlign w:val="center"/>
          </w:tcPr>
          <w:p w:rsidR="00FF7D20" w:rsidRPr="00184C32" w:rsidRDefault="00FF7D20" w:rsidP="00582C33">
            <w:pPr>
              <w:snapToGrid w:val="0"/>
              <w:spacing w:line="360" w:lineRule="auto"/>
              <w:rPr>
                <w:rFonts w:eastAsia="仿宋_GB2312"/>
                <w:sz w:val="24"/>
              </w:rPr>
            </w:pPr>
            <w:r w:rsidRPr="00184C32">
              <w:rPr>
                <w:rFonts w:eastAsia="仿宋_GB2312"/>
                <w:sz w:val="24"/>
              </w:rPr>
              <w:t xml:space="preserve"> </w:t>
            </w:r>
          </w:p>
        </w:tc>
        <w:tc>
          <w:tcPr>
            <w:tcW w:w="1626"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联系电话</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中止调查的</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理由及建议</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承办人员签名：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Pr>
        <w:tc>
          <w:tcPr>
            <w:tcW w:w="1596" w:type="dxa"/>
            <w:vAlign w:val="center"/>
          </w:tcPr>
          <w:p w:rsidR="00FF7D20" w:rsidRPr="00184C32" w:rsidRDefault="00FF7D20" w:rsidP="00582C33">
            <w:pPr>
              <w:snapToGrid w:val="0"/>
              <w:spacing w:line="360" w:lineRule="auto"/>
              <w:jc w:val="center"/>
              <w:rPr>
                <w:rFonts w:eastAsia="仿宋_GB2312"/>
                <w:sz w:val="24"/>
              </w:rPr>
            </w:pPr>
            <w:r>
              <w:rPr>
                <w:rFonts w:eastAsia="仿宋_GB2312" w:hint="eastAsia"/>
                <w:sz w:val="24"/>
              </w:rPr>
              <w:t>承办</w:t>
            </w:r>
            <w:r w:rsidRPr="00184C32">
              <w:rPr>
                <w:rFonts w:eastAsia="仿宋_GB2312"/>
                <w:sz w:val="24"/>
              </w:rPr>
              <w:t>司局</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Pr>
                <w:rFonts w:eastAsia="仿宋_GB2312" w:hint="eastAsia"/>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Pr>
        <w:tc>
          <w:tcPr>
            <w:tcW w:w="1596" w:type="dxa"/>
            <w:vAlign w:val="center"/>
          </w:tcPr>
          <w:p w:rsidR="00FF7D20" w:rsidRDefault="00FF7D20" w:rsidP="00582C33">
            <w:pPr>
              <w:snapToGrid w:val="0"/>
              <w:spacing w:line="360" w:lineRule="auto"/>
              <w:jc w:val="center"/>
              <w:rPr>
                <w:rFonts w:eastAsia="仿宋_GB2312" w:hint="eastAsia"/>
                <w:sz w:val="24"/>
              </w:rPr>
            </w:pPr>
            <w:r>
              <w:rPr>
                <w:rFonts w:eastAsia="仿宋_GB2312" w:hint="eastAsia"/>
                <w:sz w:val="24"/>
              </w:rPr>
              <w:t>相关司局</w:t>
            </w:r>
          </w:p>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意</w:t>
            </w:r>
            <w:r>
              <w:rPr>
                <w:rFonts w:eastAsia="仿宋_GB2312" w:hint="eastAsia"/>
                <w:sz w:val="24"/>
              </w:rPr>
              <w:t xml:space="preserve">  </w:t>
            </w:r>
            <w:r>
              <w:rPr>
                <w:rFonts w:eastAsia="仿宋_GB2312" w:hint="eastAsia"/>
                <w:sz w:val="24"/>
              </w:rPr>
              <w:t>见</w:t>
            </w:r>
          </w:p>
        </w:tc>
        <w:tc>
          <w:tcPr>
            <w:tcW w:w="7094" w:type="dxa"/>
            <w:gridSpan w:val="4"/>
            <w:vAlign w:val="center"/>
          </w:tcPr>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rPr>
                <w:rFonts w:eastAsia="仿宋_GB2312" w:hint="eastAsia"/>
                <w:sz w:val="24"/>
              </w:rPr>
            </w:pPr>
          </w:p>
        </w:tc>
      </w:tr>
      <w:tr w:rsidR="00FF7D20" w:rsidRPr="00184C32" w:rsidTr="00582C33">
        <w:trPr>
          <w:cantSplit/>
          <w:trHeight w:val="1817"/>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负责人</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Pr>
        <w:rPr>
          <w:rFonts w:eastAsia="黑体" w:hint="eastAsia"/>
          <w:sz w:val="32"/>
          <w:szCs w:val="32"/>
        </w:rPr>
      </w:pPr>
    </w:p>
    <w:p w:rsidR="00FF7D20" w:rsidRDefault="00FF7D20" w:rsidP="00FF7D20">
      <w:pPr>
        <w:rPr>
          <w:rFonts w:hint="eastAsia"/>
        </w:rPr>
      </w:pPr>
    </w:p>
    <w:p w:rsidR="00FF7D20" w:rsidRPr="00184C32" w:rsidRDefault="00FF7D20" w:rsidP="00FF7D20">
      <w:pPr>
        <w:jc w:val="center"/>
        <w:rPr>
          <w:rFonts w:eastAsia="黑体"/>
          <w:sz w:val="32"/>
          <w:szCs w:val="32"/>
        </w:rPr>
      </w:pPr>
      <w:r w:rsidRPr="00184C32">
        <w:rPr>
          <w:rFonts w:eastAsia="黑体"/>
          <w:sz w:val="32"/>
          <w:szCs w:val="32"/>
        </w:rPr>
        <w:t>5.</w:t>
      </w:r>
      <w:r w:rsidRPr="00184C32">
        <w:rPr>
          <w:rFonts w:eastAsia="黑体"/>
          <w:sz w:val="32"/>
          <w:szCs w:val="32"/>
        </w:rPr>
        <w:t>终止调查决定呈批表</w:t>
      </w:r>
    </w:p>
    <w:tbl>
      <w:tblPr>
        <w:tblpPr w:leftFromText="180" w:rightFromText="180" w:vertAnchor="text" w:horzAnchor="page" w:tblpX="1681" w:tblpY="427"/>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3414"/>
        <w:gridCol w:w="6"/>
        <w:gridCol w:w="1620"/>
        <w:gridCol w:w="2054"/>
      </w:tblGrid>
      <w:tr w:rsidR="00FF7D20" w:rsidRPr="00184C32" w:rsidTr="00582C33">
        <w:trPr>
          <w:cantSplit/>
          <w:trHeight w:val="611"/>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案件名称</w:t>
            </w:r>
          </w:p>
        </w:tc>
        <w:tc>
          <w:tcPr>
            <w:tcW w:w="3420" w:type="dxa"/>
            <w:gridSpan w:val="2"/>
            <w:vAlign w:val="center"/>
          </w:tcPr>
          <w:p w:rsidR="00FF7D20" w:rsidRPr="00184C32" w:rsidRDefault="00FF7D20" w:rsidP="00582C33">
            <w:pPr>
              <w:snapToGrid w:val="0"/>
              <w:spacing w:line="360" w:lineRule="auto"/>
              <w:rPr>
                <w:rFonts w:eastAsia="仿宋_GB2312"/>
                <w:sz w:val="24"/>
              </w:rPr>
            </w:pPr>
          </w:p>
        </w:tc>
        <w:tc>
          <w:tcPr>
            <w:tcW w:w="1620" w:type="dxa"/>
            <w:vAlign w:val="center"/>
          </w:tcPr>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案件来源</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604"/>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立案时间</w:t>
            </w:r>
          </w:p>
        </w:tc>
        <w:tc>
          <w:tcPr>
            <w:tcW w:w="3420"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编</w:t>
            </w:r>
            <w:r w:rsidRPr="00184C32">
              <w:rPr>
                <w:rFonts w:eastAsia="仿宋_GB2312"/>
                <w:sz w:val="24"/>
              </w:rPr>
              <w:t xml:space="preserve">    </w:t>
            </w:r>
            <w:r w:rsidRPr="00184C32">
              <w:rPr>
                <w:rFonts w:eastAsia="仿宋_GB2312"/>
                <w:sz w:val="24"/>
              </w:rPr>
              <w:t>号</w:t>
            </w:r>
          </w:p>
        </w:tc>
        <w:tc>
          <w:tcPr>
            <w:tcW w:w="2054"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r>
      <w:tr w:rsidR="00FF7D20" w:rsidRPr="00184C32" w:rsidTr="00582C33">
        <w:trPr>
          <w:cantSplit/>
          <w:trHeight w:val="582"/>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当事人</w:t>
            </w:r>
          </w:p>
        </w:tc>
        <w:tc>
          <w:tcPr>
            <w:tcW w:w="3414" w:type="dxa"/>
            <w:vAlign w:val="center"/>
          </w:tcPr>
          <w:p w:rsidR="00FF7D20" w:rsidRPr="00184C32" w:rsidRDefault="00FF7D20" w:rsidP="00582C33">
            <w:pPr>
              <w:snapToGrid w:val="0"/>
              <w:spacing w:line="360" w:lineRule="auto"/>
              <w:rPr>
                <w:rFonts w:eastAsia="仿宋_GB2312"/>
                <w:sz w:val="24"/>
              </w:rPr>
            </w:pPr>
            <w:r w:rsidRPr="00184C32">
              <w:rPr>
                <w:rFonts w:eastAsia="仿宋_GB2312"/>
                <w:sz w:val="24"/>
              </w:rPr>
              <w:t xml:space="preserve"> </w:t>
            </w:r>
          </w:p>
        </w:tc>
        <w:tc>
          <w:tcPr>
            <w:tcW w:w="1626"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联系电话</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终止调查的</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理由及建议</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承办人员签名：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Pr>
        <w:tc>
          <w:tcPr>
            <w:tcW w:w="1596" w:type="dxa"/>
            <w:vAlign w:val="center"/>
          </w:tcPr>
          <w:p w:rsidR="00FF7D20" w:rsidRDefault="00FF7D20" w:rsidP="00582C33">
            <w:pPr>
              <w:snapToGrid w:val="0"/>
              <w:spacing w:line="360" w:lineRule="auto"/>
              <w:jc w:val="center"/>
              <w:rPr>
                <w:rFonts w:eastAsia="仿宋_GB2312" w:hint="eastAsia"/>
                <w:sz w:val="24"/>
              </w:rPr>
            </w:pPr>
            <w:r>
              <w:rPr>
                <w:rFonts w:eastAsia="仿宋_GB2312" w:hint="eastAsia"/>
                <w:sz w:val="24"/>
              </w:rPr>
              <w:t>承办司局</w:t>
            </w:r>
          </w:p>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意</w:t>
            </w:r>
            <w:r>
              <w:rPr>
                <w:rFonts w:eastAsia="仿宋_GB2312" w:hint="eastAsia"/>
                <w:sz w:val="24"/>
              </w:rPr>
              <w:t xml:space="preserve">  </w:t>
            </w:r>
            <w:r>
              <w:rPr>
                <w:rFonts w:eastAsia="仿宋_GB2312" w:hint="eastAsia"/>
                <w:sz w:val="24"/>
              </w:rPr>
              <w:t>见</w:t>
            </w:r>
          </w:p>
        </w:tc>
        <w:tc>
          <w:tcPr>
            <w:tcW w:w="7094" w:type="dxa"/>
            <w:gridSpan w:val="4"/>
            <w:vAlign w:val="center"/>
          </w:tcPr>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Height w:val="1520"/>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相关司局</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Pr>
                <w:rFonts w:eastAsia="仿宋_GB2312" w:hint="eastAsia"/>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rPr>
                <w:rFonts w:eastAsia="仿宋_GB2312"/>
                <w:sz w:val="24"/>
              </w:rPr>
            </w:pPr>
          </w:p>
        </w:tc>
      </w:tr>
      <w:tr w:rsidR="00FF7D20" w:rsidRPr="00184C32" w:rsidTr="00582C33">
        <w:trPr>
          <w:cantSplit/>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负责人</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6.</w:t>
      </w:r>
      <w:r w:rsidRPr="00184C32">
        <w:rPr>
          <w:rFonts w:ascii="Times New Roman" w:hAnsi="Times New Roman"/>
          <w:b w:val="0"/>
        </w:rPr>
        <w:t>违法案件审理记录</w:t>
      </w:r>
    </w:p>
    <w:p w:rsidR="00FF7D20" w:rsidRPr="00184C32" w:rsidRDefault="00FF7D20" w:rsidP="00FF7D20">
      <w:pPr>
        <w:widowControl/>
        <w:spacing w:line="360" w:lineRule="auto"/>
        <w:ind w:firstLine="600"/>
        <w:rPr>
          <w:sz w:val="30"/>
          <w:szCs w:val="30"/>
        </w:rPr>
      </w:pP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案件名称及编号：</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时</w:t>
      </w:r>
      <w:r w:rsidRPr="00184C32">
        <w:rPr>
          <w:rFonts w:eastAsia="仿宋_GB2312"/>
          <w:sz w:val="30"/>
          <w:szCs w:val="30"/>
        </w:rPr>
        <w:t xml:space="preserve">    </w:t>
      </w:r>
      <w:r w:rsidRPr="00184C32">
        <w:rPr>
          <w:rFonts w:eastAsia="仿宋_GB2312"/>
          <w:sz w:val="30"/>
          <w:szCs w:val="30"/>
        </w:rPr>
        <w:t>间</w:t>
      </w:r>
      <w:r w:rsidRPr="00184C32">
        <w:rPr>
          <w:rFonts w:eastAsia="仿宋_GB2312"/>
          <w:sz w:val="30"/>
          <w:szCs w:val="30"/>
        </w:rPr>
        <w:t xml:space="preserve">: </w:t>
      </w:r>
      <w:r w:rsidRPr="00184C32">
        <w:rPr>
          <w:rFonts w:eastAsia="仿宋_GB2312"/>
          <w:sz w:val="30"/>
          <w:szCs w:val="30"/>
          <w:u w:val="single"/>
        </w:rPr>
        <w:t xml:space="preserve">                  </w:t>
      </w: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点：</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主</w:t>
      </w:r>
      <w:r w:rsidRPr="00184C32">
        <w:rPr>
          <w:rFonts w:eastAsia="仿宋_GB2312"/>
          <w:sz w:val="30"/>
          <w:szCs w:val="30"/>
        </w:rPr>
        <w:t xml:space="preserve"> </w:t>
      </w:r>
      <w:r w:rsidRPr="00184C32">
        <w:rPr>
          <w:rFonts w:eastAsia="仿宋_GB2312"/>
          <w:sz w:val="30"/>
          <w:szCs w:val="30"/>
        </w:rPr>
        <w:t>持</w:t>
      </w:r>
      <w:r w:rsidRPr="00184C32">
        <w:rPr>
          <w:rFonts w:eastAsia="仿宋_GB2312"/>
          <w:sz w:val="30"/>
          <w:szCs w:val="30"/>
        </w:rPr>
        <w:t xml:space="preserve"> </w:t>
      </w:r>
      <w:r w:rsidRPr="00184C32">
        <w:rPr>
          <w:rFonts w:eastAsia="仿宋_GB2312"/>
          <w:sz w:val="30"/>
          <w:szCs w:val="30"/>
        </w:rPr>
        <w:t>人：</w:t>
      </w:r>
      <w:r w:rsidRPr="00184C32">
        <w:rPr>
          <w:rFonts w:eastAsia="仿宋_GB2312"/>
          <w:sz w:val="30"/>
          <w:szCs w:val="30"/>
          <w:u w:val="single"/>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szCs w:val="30"/>
        </w:rPr>
        <w:t>记</w:t>
      </w:r>
      <w:r w:rsidRPr="00184C32">
        <w:rPr>
          <w:rFonts w:eastAsia="仿宋_GB2312"/>
          <w:sz w:val="30"/>
          <w:szCs w:val="30"/>
        </w:rPr>
        <w:t xml:space="preserve"> </w:t>
      </w:r>
      <w:r w:rsidRPr="00184C32">
        <w:rPr>
          <w:rFonts w:eastAsia="仿宋_GB2312"/>
          <w:sz w:val="30"/>
          <w:szCs w:val="30"/>
        </w:rPr>
        <w:t>录</w:t>
      </w:r>
      <w:r w:rsidRPr="00184C32">
        <w:rPr>
          <w:rFonts w:eastAsia="仿宋_GB2312"/>
          <w:sz w:val="30"/>
          <w:szCs w:val="30"/>
        </w:rPr>
        <w:t xml:space="preserve"> </w:t>
      </w:r>
      <w:r w:rsidRPr="00184C32">
        <w:rPr>
          <w:rFonts w:eastAsia="仿宋_GB2312"/>
          <w:sz w:val="30"/>
          <w:szCs w:val="30"/>
        </w:rPr>
        <w:t>人：</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审理人员：</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列席人员：</w:t>
      </w:r>
      <w:r w:rsidRPr="00184C32">
        <w:rPr>
          <w:rFonts w:eastAsia="仿宋_GB2312"/>
          <w:sz w:val="30"/>
          <w:szCs w:val="30"/>
          <w:u w:val="single"/>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szCs w:val="30"/>
        </w:rPr>
        <w:t>案件承办人员：</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审理记录：</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outlineLvl w:val="0"/>
        <w:rPr>
          <w:rFonts w:eastAsia="仿宋_GB2312"/>
          <w:sz w:val="30"/>
          <w:szCs w:val="30"/>
          <w:u w:val="single"/>
        </w:rPr>
      </w:pPr>
      <w:r w:rsidRPr="00184C32">
        <w:rPr>
          <w:rFonts w:eastAsia="仿宋_GB2312"/>
          <w:sz w:val="30"/>
          <w:szCs w:val="30"/>
        </w:rPr>
        <w:t>审理意见：</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参加会议人员签名：</w:t>
      </w:r>
    </w:p>
    <w:p w:rsidR="00FF7D20" w:rsidRPr="00184C32" w:rsidRDefault="00FF7D20" w:rsidP="00FF7D20">
      <w:pPr>
        <w:widowControl/>
        <w:spacing w:line="360" w:lineRule="auto"/>
        <w:ind w:leftChars="996" w:left="5242" w:hangingChars="1050" w:hanging="3150"/>
        <w:jc w:val="left"/>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leftChars="996" w:left="5242" w:hangingChars="1050" w:hanging="3150"/>
        <w:jc w:val="left"/>
        <w:rPr>
          <w:rFonts w:eastAsia="仿宋_GB2312"/>
          <w:sz w:val="30"/>
          <w:szCs w:val="30"/>
        </w:rPr>
      </w:pPr>
      <w:r w:rsidRPr="00184C32">
        <w:rPr>
          <w:rFonts w:eastAsia="仿宋_GB2312"/>
          <w:sz w:val="30"/>
          <w:szCs w:val="30"/>
        </w:rPr>
        <w:t xml:space="preserve">                           </w:t>
      </w:r>
    </w:p>
    <w:p w:rsidR="00FF7D20" w:rsidRPr="00184C32" w:rsidRDefault="00FF7D20" w:rsidP="00FF7D20">
      <w:pPr>
        <w:rPr>
          <w:rFonts w:eastAsia="仿宋_GB2312"/>
        </w:rPr>
      </w:pP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7.</w:t>
      </w:r>
      <w:r w:rsidRPr="00184C32">
        <w:rPr>
          <w:rFonts w:ascii="Times New Roman" w:hAnsi="Times New Roman"/>
          <w:b w:val="0"/>
        </w:rPr>
        <w:t>违法案件处理决定呈批表</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9"/>
        <w:gridCol w:w="1080"/>
        <w:gridCol w:w="2055"/>
        <w:gridCol w:w="1744"/>
        <w:gridCol w:w="2082"/>
      </w:tblGrid>
      <w:tr w:rsidR="00FF7D20" w:rsidRPr="00184C32" w:rsidTr="00582C33">
        <w:trPr>
          <w:cantSplit/>
          <w:trHeight w:val="601"/>
          <w:jc w:val="center"/>
        </w:trPr>
        <w:tc>
          <w:tcPr>
            <w:tcW w:w="188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案件名称</w:t>
            </w:r>
          </w:p>
        </w:tc>
        <w:tc>
          <w:tcPr>
            <w:tcW w:w="3135" w:type="dxa"/>
            <w:gridSpan w:val="2"/>
            <w:vAlign w:val="center"/>
          </w:tcPr>
          <w:p w:rsidR="00FF7D20" w:rsidRPr="00184C32" w:rsidRDefault="00FF7D20" w:rsidP="00582C33">
            <w:pPr>
              <w:spacing w:line="360" w:lineRule="auto"/>
              <w:jc w:val="center"/>
              <w:rPr>
                <w:rFonts w:eastAsia="仿宋_GB2312"/>
                <w:sz w:val="24"/>
              </w:rPr>
            </w:pPr>
          </w:p>
        </w:tc>
        <w:tc>
          <w:tcPr>
            <w:tcW w:w="1744"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案件来源</w:t>
            </w:r>
          </w:p>
        </w:tc>
        <w:tc>
          <w:tcPr>
            <w:tcW w:w="2082"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601"/>
          <w:jc w:val="center"/>
        </w:trPr>
        <w:tc>
          <w:tcPr>
            <w:tcW w:w="188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立案时间</w:t>
            </w:r>
          </w:p>
        </w:tc>
        <w:tc>
          <w:tcPr>
            <w:tcW w:w="3135" w:type="dxa"/>
            <w:gridSpan w:val="2"/>
            <w:vAlign w:val="center"/>
          </w:tcPr>
          <w:p w:rsidR="00FF7D20" w:rsidRPr="00184C32" w:rsidRDefault="00FF7D20" w:rsidP="00582C33">
            <w:pPr>
              <w:spacing w:line="360" w:lineRule="auto"/>
              <w:jc w:val="center"/>
              <w:rPr>
                <w:rFonts w:eastAsia="仿宋_GB2312"/>
                <w:sz w:val="24"/>
              </w:rPr>
            </w:pPr>
          </w:p>
        </w:tc>
        <w:tc>
          <w:tcPr>
            <w:tcW w:w="1744"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编</w:t>
            </w:r>
            <w:r w:rsidRPr="00184C32">
              <w:rPr>
                <w:rFonts w:eastAsia="仿宋_GB2312"/>
                <w:sz w:val="24"/>
              </w:rPr>
              <w:t xml:space="preserve">    </w:t>
            </w:r>
            <w:r w:rsidRPr="00184C32">
              <w:rPr>
                <w:rFonts w:eastAsia="仿宋_GB2312"/>
                <w:sz w:val="24"/>
              </w:rPr>
              <w:t>号</w:t>
            </w:r>
          </w:p>
        </w:tc>
        <w:tc>
          <w:tcPr>
            <w:tcW w:w="2082"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 xml:space="preserve"> </w:t>
            </w:r>
          </w:p>
        </w:tc>
      </w:tr>
      <w:tr w:rsidR="00FF7D20" w:rsidRPr="00184C32" w:rsidTr="00582C33">
        <w:trPr>
          <w:cantSplit/>
          <w:trHeight w:val="601"/>
          <w:jc w:val="center"/>
        </w:trPr>
        <w:tc>
          <w:tcPr>
            <w:tcW w:w="1889" w:type="dxa"/>
            <w:vMerge w:val="restart"/>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当</w:t>
            </w:r>
            <w:r w:rsidRPr="00184C32">
              <w:rPr>
                <w:rFonts w:eastAsia="仿宋_GB2312"/>
                <w:sz w:val="24"/>
              </w:rPr>
              <w:t xml:space="preserve"> </w:t>
            </w:r>
            <w:r w:rsidRPr="00184C32">
              <w:rPr>
                <w:rFonts w:eastAsia="仿宋_GB2312"/>
                <w:sz w:val="24"/>
              </w:rPr>
              <w:t>事</w:t>
            </w:r>
            <w:r w:rsidRPr="00184C32">
              <w:rPr>
                <w:rFonts w:eastAsia="仿宋_GB2312"/>
                <w:sz w:val="24"/>
              </w:rPr>
              <w:t xml:space="preserve"> </w:t>
            </w:r>
            <w:r w:rsidRPr="00184C32">
              <w:rPr>
                <w:rFonts w:eastAsia="仿宋_GB2312"/>
                <w:sz w:val="24"/>
              </w:rPr>
              <w:t>人</w:t>
            </w:r>
          </w:p>
        </w:tc>
        <w:tc>
          <w:tcPr>
            <w:tcW w:w="1080"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姓名</w:t>
            </w:r>
          </w:p>
          <w:p w:rsidR="00FF7D20" w:rsidRPr="00184C32" w:rsidRDefault="00FF7D20" w:rsidP="00582C33">
            <w:pPr>
              <w:spacing w:line="360" w:lineRule="auto"/>
              <w:rPr>
                <w:rFonts w:eastAsia="仿宋_GB2312"/>
                <w:sz w:val="24"/>
              </w:rPr>
            </w:pPr>
            <w:r w:rsidRPr="00184C32">
              <w:rPr>
                <w:rFonts w:eastAsia="仿宋_GB2312"/>
                <w:sz w:val="24"/>
              </w:rPr>
              <w:t>（名称）</w:t>
            </w:r>
          </w:p>
        </w:tc>
        <w:tc>
          <w:tcPr>
            <w:tcW w:w="2055" w:type="dxa"/>
            <w:vAlign w:val="center"/>
          </w:tcPr>
          <w:p w:rsidR="00FF7D20" w:rsidRPr="00184C32" w:rsidRDefault="00FF7D20" w:rsidP="00582C33">
            <w:pPr>
              <w:spacing w:line="360" w:lineRule="auto"/>
              <w:jc w:val="center"/>
              <w:rPr>
                <w:rFonts w:eastAsia="仿宋_GB2312"/>
                <w:sz w:val="24"/>
              </w:rPr>
            </w:pPr>
          </w:p>
        </w:tc>
        <w:tc>
          <w:tcPr>
            <w:tcW w:w="1744"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联系电话</w:t>
            </w:r>
          </w:p>
        </w:tc>
        <w:tc>
          <w:tcPr>
            <w:tcW w:w="2082"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601"/>
          <w:jc w:val="center"/>
        </w:trPr>
        <w:tc>
          <w:tcPr>
            <w:tcW w:w="1889" w:type="dxa"/>
            <w:vMerge/>
            <w:vAlign w:val="center"/>
          </w:tcPr>
          <w:p w:rsidR="00FF7D20" w:rsidRPr="00184C32" w:rsidRDefault="00FF7D20" w:rsidP="00582C33">
            <w:pPr>
              <w:spacing w:line="360" w:lineRule="auto"/>
              <w:jc w:val="center"/>
              <w:rPr>
                <w:rFonts w:eastAsia="仿宋_GB2312"/>
                <w:sz w:val="24"/>
              </w:rPr>
            </w:pPr>
          </w:p>
        </w:tc>
        <w:tc>
          <w:tcPr>
            <w:tcW w:w="1080"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住址</w:t>
            </w:r>
          </w:p>
          <w:p w:rsidR="00FF7D20" w:rsidRPr="00184C32" w:rsidRDefault="00FF7D20" w:rsidP="00582C33">
            <w:pPr>
              <w:spacing w:line="360" w:lineRule="auto"/>
              <w:jc w:val="center"/>
              <w:rPr>
                <w:rFonts w:eastAsia="仿宋_GB2312"/>
                <w:sz w:val="24"/>
              </w:rPr>
            </w:pPr>
            <w:r w:rsidRPr="00184C32">
              <w:rPr>
                <w:rFonts w:eastAsia="仿宋_GB2312"/>
                <w:sz w:val="24"/>
              </w:rPr>
              <w:t>（地址）</w:t>
            </w:r>
          </w:p>
        </w:tc>
        <w:tc>
          <w:tcPr>
            <w:tcW w:w="2055" w:type="dxa"/>
            <w:vAlign w:val="center"/>
          </w:tcPr>
          <w:p w:rsidR="00FF7D20" w:rsidRPr="00184C32" w:rsidRDefault="00FF7D20" w:rsidP="00582C33">
            <w:pPr>
              <w:spacing w:line="360" w:lineRule="auto"/>
              <w:jc w:val="center"/>
              <w:rPr>
                <w:rFonts w:eastAsia="仿宋_GB2312"/>
                <w:sz w:val="24"/>
              </w:rPr>
            </w:pPr>
          </w:p>
        </w:tc>
        <w:tc>
          <w:tcPr>
            <w:tcW w:w="1744" w:type="dxa"/>
            <w:vAlign w:val="center"/>
          </w:tcPr>
          <w:p w:rsidR="00FF7D20" w:rsidRPr="00184C32" w:rsidRDefault="00FF7D20" w:rsidP="00582C33">
            <w:pPr>
              <w:spacing w:line="360" w:lineRule="auto"/>
              <w:jc w:val="center"/>
              <w:rPr>
                <w:rFonts w:eastAsia="仿宋_GB2312"/>
                <w:sz w:val="24"/>
              </w:rPr>
            </w:pPr>
            <w:proofErr w:type="gramStart"/>
            <w:r w:rsidRPr="00184C32">
              <w:rPr>
                <w:rFonts w:eastAsia="仿宋_GB2312"/>
                <w:sz w:val="24"/>
              </w:rPr>
              <w:t>邮</w:t>
            </w:r>
            <w:proofErr w:type="gramEnd"/>
            <w:r w:rsidRPr="00184C32">
              <w:rPr>
                <w:rFonts w:eastAsia="仿宋_GB2312"/>
                <w:sz w:val="24"/>
              </w:rPr>
              <w:t xml:space="preserve">    </w:t>
            </w:r>
            <w:r w:rsidRPr="00184C32">
              <w:rPr>
                <w:rFonts w:eastAsia="仿宋_GB2312"/>
                <w:sz w:val="24"/>
              </w:rPr>
              <w:t>编</w:t>
            </w:r>
          </w:p>
        </w:tc>
        <w:tc>
          <w:tcPr>
            <w:tcW w:w="2082" w:type="dxa"/>
            <w:vAlign w:val="center"/>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1800"/>
          <w:jc w:val="center"/>
        </w:trPr>
        <w:tc>
          <w:tcPr>
            <w:tcW w:w="188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主要违法事实及案件定性</w:t>
            </w:r>
          </w:p>
        </w:tc>
        <w:tc>
          <w:tcPr>
            <w:tcW w:w="6961" w:type="dxa"/>
            <w:gridSpan w:val="4"/>
          </w:tcPr>
          <w:p w:rsidR="00FF7D20" w:rsidRPr="00184C32" w:rsidRDefault="00FF7D20" w:rsidP="00582C33">
            <w:pPr>
              <w:spacing w:line="360" w:lineRule="auto"/>
              <w:rPr>
                <w:rFonts w:eastAsia="仿宋_GB2312"/>
                <w:sz w:val="24"/>
              </w:rPr>
            </w:pPr>
          </w:p>
        </w:tc>
      </w:tr>
      <w:tr w:rsidR="00FF7D20" w:rsidRPr="00184C32" w:rsidTr="00582C33">
        <w:trPr>
          <w:cantSplit/>
          <w:trHeight w:val="1711"/>
          <w:jc w:val="center"/>
        </w:trPr>
        <w:tc>
          <w:tcPr>
            <w:tcW w:w="188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处理建议</w:t>
            </w:r>
          </w:p>
        </w:tc>
        <w:tc>
          <w:tcPr>
            <w:tcW w:w="6961" w:type="dxa"/>
            <w:gridSpan w:val="4"/>
          </w:tcPr>
          <w:p w:rsidR="00FF7D20" w:rsidRPr="00184C32" w:rsidRDefault="00FF7D20" w:rsidP="00582C33">
            <w:pPr>
              <w:spacing w:line="360" w:lineRule="auto"/>
              <w:jc w:val="center"/>
              <w:rPr>
                <w:rFonts w:eastAsia="仿宋_GB2312"/>
                <w:sz w:val="24"/>
              </w:rPr>
            </w:pPr>
          </w:p>
          <w:p w:rsidR="00FF7D20" w:rsidRDefault="00FF7D20" w:rsidP="00582C33">
            <w:pPr>
              <w:spacing w:line="360" w:lineRule="auto"/>
              <w:jc w:val="center"/>
              <w:rPr>
                <w:rFonts w:eastAsia="仿宋_GB2312" w:hint="eastAsia"/>
                <w:sz w:val="24"/>
              </w:rPr>
            </w:pPr>
          </w:p>
          <w:p w:rsidR="00FF7D20" w:rsidRPr="00184C32" w:rsidRDefault="00FF7D20" w:rsidP="00582C33">
            <w:pPr>
              <w:spacing w:line="360" w:lineRule="auto"/>
              <w:jc w:val="center"/>
              <w:rPr>
                <w:rFonts w:eastAsia="仿宋_GB2312" w:hint="eastAsia"/>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承办人员签名：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Height w:val="1395"/>
          <w:jc w:val="center"/>
        </w:trPr>
        <w:tc>
          <w:tcPr>
            <w:tcW w:w="1889" w:type="dxa"/>
            <w:vAlign w:val="center"/>
          </w:tcPr>
          <w:p w:rsidR="00FF7D20" w:rsidRPr="00184C32" w:rsidRDefault="00FF7D20" w:rsidP="00582C33">
            <w:pPr>
              <w:spacing w:line="360" w:lineRule="auto"/>
              <w:jc w:val="center"/>
              <w:rPr>
                <w:rFonts w:eastAsia="仿宋_GB2312" w:hint="eastAsia"/>
                <w:sz w:val="24"/>
              </w:rPr>
            </w:pPr>
            <w:r>
              <w:rPr>
                <w:rFonts w:eastAsia="仿宋_GB2312" w:hint="eastAsia"/>
                <w:sz w:val="24"/>
              </w:rPr>
              <w:t>承办司局</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961" w:type="dxa"/>
            <w:gridSpan w:val="4"/>
          </w:tcPr>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Height w:val="1305"/>
          <w:jc w:val="center"/>
        </w:trPr>
        <w:tc>
          <w:tcPr>
            <w:tcW w:w="1889" w:type="dxa"/>
            <w:vAlign w:val="center"/>
          </w:tcPr>
          <w:p w:rsidR="00FF7D20" w:rsidRPr="00184C32" w:rsidRDefault="00FF7D20" w:rsidP="00582C33">
            <w:pPr>
              <w:jc w:val="center"/>
              <w:rPr>
                <w:rFonts w:eastAsia="仿宋_GB2312"/>
                <w:sz w:val="24"/>
              </w:rPr>
            </w:pPr>
            <w:r w:rsidRPr="00184C32">
              <w:rPr>
                <w:rFonts w:eastAsia="仿宋_GB2312"/>
                <w:sz w:val="24"/>
              </w:rPr>
              <w:t>相关司局</w:t>
            </w:r>
          </w:p>
          <w:p w:rsidR="00FF7D20" w:rsidRDefault="00FF7D20" w:rsidP="00582C33">
            <w:pPr>
              <w:jc w:val="center"/>
              <w:rPr>
                <w:rFonts w:eastAsia="仿宋_GB2312" w:hint="eastAsia"/>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p w:rsidR="00FF7D20" w:rsidRPr="008C0E82" w:rsidRDefault="00FF7D20" w:rsidP="00582C33">
            <w:pPr>
              <w:jc w:val="center"/>
              <w:rPr>
                <w:rFonts w:eastAsia="仿宋_GB2312" w:hint="eastAsia"/>
                <w:spacing w:val="-20"/>
                <w:szCs w:val="21"/>
              </w:rPr>
            </w:pPr>
            <w:r w:rsidRPr="008C0E82">
              <w:rPr>
                <w:rFonts w:eastAsia="仿宋_GB2312" w:hint="eastAsia"/>
                <w:spacing w:val="-20"/>
                <w:szCs w:val="21"/>
              </w:rPr>
              <w:t>（</w:t>
            </w:r>
            <w:proofErr w:type="gramStart"/>
            <w:r w:rsidRPr="008C0E82">
              <w:rPr>
                <w:rFonts w:eastAsia="仿宋_GB2312" w:hint="eastAsia"/>
                <w:spacing w:val="-20"/>
                <w:szCs w:val="21"/>
              </w:rPr>
              <w:t>含法制</w:t>
            </w:r>
            <w:proofErr w:type="gramEnd"/>
            <w:r w:rsidRPr="008C0E82">
              <w:rPr>
                <w:rFonts w:eastAsia="仿宋_GB2312" w:hint="eastAsia"/>
                <w:spacing w:val="-20"/>
                <w:szCs w:val="21"/>
              </w:rPr>
              <w:t>审核意见）</w:t>
            </w:r>
          </w:p>
        </w:tc>
        <w:tc>
          <w:tcPr>
            <w:tcW w:w="6961" w:type="dxa"/>
            <w:gridSpan w:val="4"/>
          </w:tcPr>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cantSplit/>
          <w:trHeight w:val="1212"/>
          <w:jc w:val="center"/>
        </w:trPr>
        <w:tc>
          <w:tcPr>
            <w:tcW w:w="1889" w:type="dxa"/>
            <w:vAlign w:val="center"/>
          </w:tcPr>
          <w:p w:rsidR="00FF7D20" w:rsidRPr="00184C32" w:rsidRDefault="00FF7D20" w:rsidP="00582C33">
            <w:pPr>
              <w:spacing w:line="360" w:lineRule="auto"/>
              <w:jc w:val="center"/>
              <w:rPr>
                <w:rFonts w:eastAsia="仿宋_GB2312" w:hint="eastAsia"/>
                <w:sz w:val="24"/>
              </w:rPr>
            </w:pPr>
            <w:proofErr w:type="gramStart"/>
            <w:r>
              <w:rPr>
                <w:rFonts w:eastAsia="仿宋_GB2312" w:hint="eastAsia"/>
                <w:sz w:val="24"/>
              </w:rPr>
              <w:t>部审议</w:t>
            </w:r>
            <w:proofErr w:type="gramEnd"/>
            <w:r>
              <w:rPr>
                <w:rFonts w:eastAsia="仿宋_GB2312" w:hint="eastAsia"/>
                <w:sz w:val="24"/>
              </w:rPr>
              <w:t>意见</w:t>
            </w:r>
          </w:p>
        </w:tc>
        <w:tc>
          <w:tcPr>
            <w:tcW w:w="6961" w:type="dxa"/>
            <w:gridSpan w:val="4"/>
          </w:tcPr>
          <w:p w:rsidR="00FF7D20" w:rsidRPr="00184C32" w:rsidRDefault="00FF7D20" w:rsidP="00582C33">
            <w:pPr>
              <w:spacing w:line="360" w:lineRule="auto"/>
              <w:jc w:val="center"/>
              <w:rPr>
                <w:rFonts w:eastAsia="仿宋_GB2312"/>
                <w:sz w:val="24"/>
              </w:rPr>
            </w:pPr>
          </w:p>
        </w:tc>
      </w:tr>
      <w:tr w:rsidR="00FF7D20" w:rsidRPr="00184C32" w:rsidTr="00582C33">
        <w:trPr>
          <w:cantSplit/>
          <w:trHeight w:val="1532"/>
          <w:jc w:val="center"/>
        </w:trPr>
        <w:tc>
          <w:tcPr>
            <w:tcW w:w="1889" w:type="dxa"/>
            <w:vAlign w:val="center"/>
          </w:tcPr>
          <w:p w:rsidR="00FF7D20" w:rsidRPr="00184C32" w:rsidRDefault="00FF7D20" w:rsidP="00582C33">
            <w:pPr>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pacing w:line="360" w:lineRule="auto"/>
              <w:jc w:val="center"/>
              <w:rPr>
                <w:rFonts w:eastAsia="仿宋_GB2312"/>
                <w:sz w:val="24"/>
              </w:rPr>
            </w:pPr>
            <w:r w:rsidRPr="00184C32">
              <w:rPr>
                <w:rFonts w:eastAsia="仿宋_GB2312"/>
                <w:sz w:val="24"/>
              </w:rPr>
              <w:t>负责人</w:t>
            </w:r>
          </w:p>
          <w:p w:rsidR="00FF7D20" w:rsidRPr="00184C32" w:rsidRDefault="00FF7D20" w:rsidP="00582C33">
            <w:pPr>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6961" w:type="dxa"/>
            <w:gridSpan w:val="4"/>
          </w:tcPr>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jc w:val="center"/>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Pr>
        <w:rPr>
          <w:rFonts w:eastAsia="楷体_GB2312"/>
        </w:rPr>
      </w:pPr>
      <w:r w:rsidRPr="00184C32">
        <w:rPr>
          <w:rFonts w:eastAsia="楷体_GB2312"/>
        </w:rPr>
        <w:t>附：《国土资源违法案件调查报告》</w:t>
      </w:r>
    </w:p>
    <w:p w:rsidR="00FF7D20" w:rsidRPr="00184C32" w:rsidRDefault="00FF7D20" w:rsidP="00FF7D20">
      <w:pPr>
        <w:jc w:val="center"/>
        <w:rPr>
          <w:rFonts w:eastAsia="黑体"/>
          <w:sz w:val="32"/>
          <w:szCs w:val="32"/>
        </w:rPr>
      </w:pPr>
      <w:r>
        <w:rPr>
          <w:rFonts w:eastAsia="黑体" w:hint="eastAsia"/>
          <w:sz w:val="32"/>
          <w:szCs w:val="32"/>
        </w:rPr>
        <w:lastRenderedPageBreak/>
        <w:t>8</w:t>
      </w:r>
      <w:r w:rsidRPr="00184C32">
        <w:rPr>
          <w:rFonts w:eastAsia="黑体"/>
          <w:sz w:val="32"/>
          <w:szCs w:val="32"/>
        </w:rPr>
        <w:t>.</w:t>
      </w:r>
      <w:r>
        <w:rPr>
          <w:rFonts w:eastAsia="黑体" w:hint="eastAsia"/>
          <w:sz w:val="32"/>
          <w:szCs w:val="32"/>
        </w:rPr>
        <w:t>撤销立案决定</w:t>
      </w:r>
      <w:r w:rsidRPr="00184C32">
        <w:rPr>
          <w:rFonts w:eastAsia="黑体"/>
          <w:sz w:val="32"/>
          <w:szCs w:val="32"/>
        </w:rPr>
        <w:t>呈批表</w:t>
      </w:r>
    </w:p>
    <w:tbl>
      <w:tblPr>
        <w:tblpPr w:leftFromText="180" w:rightFromText="180" w:vertAnchor="text" w:horzAnchor="margin" w:tblpY="2"/>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3414"/>
        <w:gridCol w:w="6"/>
        <w:gridCol w:w="1620"/>
        <w:gridCol w:w="2054"/>
        <w:tblGridChange w:id="0">
          <w:tblGrid>
            <w:gridCol w:w="1596"/>
            <w:gridCol w:w="3414"/>
            <w:gridCol w:w="6"/>
            <w:gridCol w:w="1620"/>
            <w:gridCol w:w="2054"/>
          </w:tblGrid>
        </w:tblGridChange>
      </w:tblGrid>
      <w:tr w:rsidR="00FF7D20" w:rsidRPr="00184C32" w:rsidTr="00582C33">
        <w:trPr>
          <w:cantSplit/>
          <w:trHeight w:val="611"/>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案件名称</w:t>
            </w:r>
          </w:p>
        </w:tc>
        <w:tc>
          <w:tcPr>
            <w:tcW w:w="3420" w:type="dxa"/>
            <w:gridSpan w:val="2"/>
            <w:vAlign w:val="center"/>
          </w:tcPr>
          <w:p w:rsidR="00FF7D20" w:rsidRPr="00184C32" w:rsidRDefault="00FF7D20" w:rsidP="00582C33">
            <w:pPr>
              <w:snapToGrid w:val="0"/>
              <w:spacing w:line="360" w:lineRule="auto"/>
              <w:rPr>
                <w:rFonts w:eastAsia="仿宋_GB2312"/>
                <w:sz w:val="24"/>
              </w:rPr>
            </w:pP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案件来源</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604"/>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立案时间</w:t>
            </w:r>
          </w:p>
        </w:tc>
        <w:tc>
          <w:tcPr>
            <w:tcW w:w="3420"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编</w:t>
            </w:r>
            <w:r w:rsidRPr="00184C32">
              <w:rPr>
                <w:rFonts w:eastAsia="仿宋_GB2312"/>
                <w:sz w:val="24"/>
              </w:rPr>
              <w:t xml:space="preserve">    </w:t>
            </w:r>
            <w:r w:rsidRPr="00184C32">
              <w:rPr>
                <w:rFonts w:eastAsia="仿宋_GB2312"/>
                <w:sz w:val="24"/>
              </w:rPr>
              <w:t>号</w:t>
            </w:r>
          </w:p>
        </w:tc>
        <w:tc>
          <w:tcPr>
            <w:tcW w:w="2054"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r>
      <w:tr w:rsidR="00FF7D20" w:rsidRPr="00184C32" w:rsidTr="00582C33">
        <w:trPr>
          <w:cantSplit/>
          <w:trHeight w:val="582"/>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当事人</w:t>
            </w:r>
          </w:p>
        </w:tc>
        <w:tc>
          <w:tcPr>
            <w:tcW w:w="3414" w:type="dxa"/>
            <w:vAlign w:val="center"/>
          </w:tcPr>
          <w:p w:rsidR="00FF7D20" w:rsidRPr="00184C32" w:rsidRDefault="00FF7D20" w:rsidP="00582C33">
            <w:pPr>
              <w:snapToGrid w:val="0"/>
              <w:spacing w:line="360" w:lineRule="auto"/>
              <w:rPr>
                <w:rFonts w:eastAsia="仿宋_GB2312"/>
                <w:sz w:val="24"/>
              </w:rPr>
            </w:pPr>
            <w:r w:rsidRPr="00184C32">
              <w:rPr>
                <w:rFonts w:eastAsia="仿宋_GB2312"/>
                <w:sz w:val="24"/>
              </w:rPr>
              <w:t xml:space="preserve"> </w:t>
            </w:r>
          </w:p>
        </w:tc>
        <w:tc>
          <w:tcPr>
            <w:tcW w:w="1626"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联系电话</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2685"/>
        </w:trPr>
        <w:tc>
          <w:tcPr>
            <w:tcW w:w="1596" w:type="dxa"/>
            <w:vAlign w:val="center"/>
          </w:tcPr>
          <w:p w:rsidR="00FF7D20" w:rsidRDefault="00FF7D20" w:rsidP="00582C33">
            <w:pPr>
              <w:snapToGrid w:val="0"/>
              <w:spacing w:line="360" w:lineRule="auto"/>
              <w:jc w:val="center"/>
              <w:rPr>
                <w:rFonts w:eastAsia="仿宋_GB2312" w:hint="eastAsia"/>
                <w:sz w:val="24"/>
              </w:rPr>
            </w:pPr>
            <w:r>
              <w:rPr>
                <w:rFonts w:eastAsia="仿宋_GB2312" w:hint="eastAsia"/>
                <w:sz w:val="24"/>
              </w:rPr>
              <w:t>主要事实及撤销立案</w:t>
            </w:r>
          </w:p>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决定理由</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Default="00FF7D20" w:rsidP="00582C33">
            <w:pPr>
              <w:spacing w:line="360" w:lineRule="auto"/>
              <w:rPr>
                <w:rFonts w:eastAsia="仿宋_GB2312" w:hint="eastAsia"/>
                <w:sz w:val="24"/>
              </w:rPr>
            </w:pPr>
          </w:p>
          <w:p w:rsidR="00FF7D20"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sz w:val="24"/>
              </w:rPr>
            </w:pPr>
          </w:p>
        </w:tc>
      </w:tr>
      <w:tr w:rsidR="00FF7D20" w:rsidRPr="00184C32" w:rsidTr="00582C33">
        <w:trPr>
          <w:cantSplit/>
          <w:trHeight w:val="1515"/>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承办人员</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Pr>
                <w:rFonts w:eastAsia="仿宋_GB2312" w:hint="eastAsia"/>
                <w:sz w:val="24"/>
              </w:rPr>
              <w:t xml:space="preserve">  </w:t>
            </w:r>
            <w:r w:rsidRPr="00184C32">
              <w:rPr>
                <w:rFonts w:eastAsia="仿宋_GB2312"/>
                <w:sz w:val="24"/>
              </w:rPr>
              <w:t>见</w:t>
            </w:r>
          </w:p>
        </w:tc>
        <w:tc>
          <w:tcPr>
            <w:tcW w:w="7094" w:type="dxa"/>
            <w:gridSpan w:val="4"/>
            <w:vAlign w:val="center"/>
          </w:tcPr>
          <w:p w:rsidR="00FF7D20"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hint="eastAsia"/>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承办人员签名：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Pr>
        <w:tc>
          <w:tcPr>
            <w:tcW w:w="1596" w:type="dxa"/>
            <w:vAlign w:val="center"/>
          </w:tcPr>
          <w:p w:rsidR="00FF7D20" w:rsidRDefault="00FF7D20" w:rsidP="00582C33">
            <w:pPr>
              <w:snapToGrid w:val="0"/>
              <w:spacing w:line="360" w:lineRule="auto"/>
              <w:jc w:val="center"/>
              <w:rPr>
                <w:rFonts w:eastAsia="仿宋_GB2312" w:hint="eastAsia"/>
                <w:sz w:val="24"/>
              </w:rPr>
            </w:pPr>
            <w:r>
              <w:rPr>
                <w:rFonts w:eastAsia="仿宋_GB2312" w:hint="eastAsia"/>
                <w:sz w:val="24"/>
              </w:rPr>
              <w:t>承办司局</w:t>
            </w:r>
          </w:p>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意</w:t>
            </w:r>
            <w:r>
              <w:rPr>
                <w:rFonts w:eastAsia="仿宋_GB2312" w:hint="eastAsia"/>
                <w:sz w:val="24"/>
              </w:rPr>
              <w:t xml:space="preserve">  </w:t>
            </w:r>
            <w:r>
              <w:rPr>
                <w:rFonts w:eastAsia="仿宋_GB2312" w:hint="eastAsia"/>
                <w:sz w:val="24"/>
              </w:rPr>
              <w:t>见</w:t>
            </w:r>
          </w:p>
        </w:tc>
        <w:tc>
          <w:tcPr>
            <w:tcW w:w="7094" w:type="dxa"/>
            <w:gridSpan w:val="4"/>
            <w:vAlign w:val="center"/>
          </w:tcPr>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Height w:val="1237"/>
        </w:trPr>
        <w:tc>
          <w:tcPr>
            <w:tcW w:w="1596" w:type="dxa"/>
            <w:vAlign w:val="center"/>
          </w:tcPr>
          <w:p w:rsidR="00FF7D20" w:rsidRPr="00184C32" w:rsidRDefault="00FF7D20" w:rsidP="00582C33">
            <w:pPr>
              <w:snapToGrid w:val="0"/>
              <w:spacing w:line="360" w:lineRule="auto"/>
              <w:jc w:val="center"/>
              <w:rPr>
                <w:rFonts w:eastAsia="仿宋_GB2312"/>
                <w:sz w:val="24"/>
              </w:rPr>
            </w:pPr>
            <w:proofErr w:type="gramStart"/>
            <w:r>
              <w:rPr>
                <w:rFonts w:eastAsia="仿宋_GB2312" w:hint="eastAsia"/>
                <w:sz w:val="24"/>
              </w:rPr>
              <w:t>部审议</w:t>
            </w:r>
            <w:proofErr w:type="gramEnd"/>
            <w:r w:rsidRPr="00184C32">
              <w:rPr>
                <w:rFonts w:eastAsia="仿宋_GB2312"/>
                <w:sz w:val="24"/>
              </w:rPr>
              <w:t>意见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rPr>
                <w:rFonts w:eastAsia="仿宋_GB2312" w:hint="eastAsia"/>
                <w:sz w:val="24"/>
              </w:rPr>
            </w:pPr>
          </w:p>
        </w:tc>
      </w:tr>
      <w:tr w:rsidR="00FF7D20" w:rsidRPr="00184C32" w:rsidTr="00582C33">
        <w:trPr>
          <w:cantSplit/>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负责人</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7094" w:type="dxa"/>
            <w:gridSpan w:val="4"/>
            <w:vAlign w:val="center"/>
          </w:tcPr>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rPr>
                <w:rFonts w:eastAsia="仿宋_GB2312"/>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184C32" w:rsidRDefault="00FF7D20" w:rsidP="00FF7D20">
      <w:pPr>
        <w:rPr>
          <w:rFonts w:hint="eastAsia"/>
        </w:rPr>
      </w:pPr>
    </w:p>
    <w:p w:rsidR="00FF7D20" w:rsidRPr="00184C32" w:rsidRDefault="00FF7D20" w:rsidP="00FF7D20">
      <w:pPr>
        <w:pStyle w:val="2"/>
        <w:pageBreakBefore/>
        <w:spacing w:line="360" w:lineRule="auto"/>
        <w:jc w:val="center"/>
        <w:rPr>
          <w:rFonts w:ascii="Times New Roman" w:hAnsi="Times New Roman"/>
          <w:b w:val="0"/>
          <w:sz w:val="30"/>
          <w:u w:val="single"/>
        </w:rPr>
      </w:pPr>
      <w:r>
        <w:rPr>
          <w:rFonts w:ascii="Times New Roman" w:hAnsi="Times New Roman" w:hint="eastAsia"/>
          <w:b w:val="0"/>
        </w:rPr>
        <w:lastRenderedPageBreak/>
        <w:t>9</w:t>
      </w:r>
      <w:r w:rsidRPr="00184C32">
        <w:rPr>
          <w:rFonts w:ascii="Times New Roman" w:hAnsi="Times New Roman"/>
          <w:b w:val="0"/>
        </w:rPr>
        <w:t>.</w:t>
      </w:r>
      <w:r w:rsidRPr="00184C32">
        <w:rPr>
          <w:rFonts w:ascii="Times New Roman" w:hAnsi="Times New Roman"/>
          <w:b w:val="0"/>
        </w:rPr>
        <w:t>行政处罚告知书</w:t>
      </w:r>
    </w:p>
    <w:p w:rsidR="00FF7D20" w:rsidRPr="00184C32" w:rsidRDefault="00FF7D20" w:rsidP="00FF7D20">
      <w:pPr>
        <w:spacing w:line="500" w:lineRule="exact"/>
        <w:ind w:firstLine="600"/>
        <w:outlineLvl w:val="0"/>
        <w:rPr>
          <w:rFonts w:eastAsia="楷体_GB2312"/>
          <w:sz w:val="28"/>
          <w:szCs w:val="28"/>
          <w:u w:val="single"/>
        </w:rPr>
      </w:pPr>
      <w:r w:rsidRPr="00184C32">
        <w:rPr>
          <w:sz w:val="28"/>
          <w:szCs w:val="28"/>
        </w:rPr>
        <w:t xml:space="preserve">                                   </w:t>
      </w: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widowControl/>
        <w:snapToGrid w:val="0"/>
        <w:spacing w:line="336"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r w:rsidRPr="00184C32">
        <w:rPr>
          <w:rFonts w:eastAsia="仿宋_GB2312"/>
          <w:sz w:val="30"/>
          <w:szCs w:val="30"/>
        </w:rPr>
        <w:t xml:space="preserve"> </w:t>
      </w:r>
      <w:r w:rsidRPr="00184C32">
        <w:rPr>
          <w:rFonts w:eastAsia="仿宋_GB2312"/>
          <w:sz w:val="30"/>
          <w:szCs w:val="30"/>
        </w:rPr>
        <w:t>：</w:t>
      </w:r>
    </w:p>
    <w:p w:rsidR="00FF7D20" w:rsidRPr="00184C32" w:rsidRDefault="00FF7D20" w:rsidP="00FF7D20">
      <w:pPr>
        <w:widowControl/>
        <w:snapToGrid w:val="0"/>
        <w:spacing w:line="336" w:lineRule="auto"/>
        <w:ind w:firstLine="600"/>
        <w:outlineLvl w:val="0"/>
        <w:rPr>
          <w:rFonts w:eastAsia="仿宋_GB2312"/>
          <w:sz w:val="30"/>
          <w:szCs w:val="30"/>
          <w:u w:val="single"/>
        </w:rPr>
      </w:pPr>
      <w:r w:rsidRPr="00184C32">
        <w:rPr>
          <w:rFonts w:eastAsia="仿宋_GB2312"/>
          <w:sz w:val="30"/>
          <w:szCs w:val="30"/>
        </w:rPr>
        <w:t>你（单位）</w:t>
      </w:r>
      <w:r w:rsidRPr="00184C32">
        <w:rPr>
          <w:rFonts w:eastAsia="仿宋_GB2312"/>
          <w:sz w:val="30"/>
          <w:szCs w:val="30"/>
          <w:u w:val="single"/>
        </w:rPr>
        <w:t xml:space="preserve">                                          </w:t>
      </w:r>
    </w:p>
    <w:p w:rsidR="00FF7D20" w:rsidRPr="00184C32" w:rsidRDefault="00FF7D20" w:rsidP="00FF7D20">
      <w:pPr>
        <w:widowControl/>
        <w:snapToGrid w:val="0"/>
        <w:spacing w:line="336" w:lineRule="auto"/>
        <w:rPr>
          <w:rFonts w:eastAsia="仿宋_GB2312"/>
          <w:sz w:val="30"/>
          <w:szCs w:val="30"/>
        </w:rPr>
      </w:pPr>
      <w:r w:rsidRPr="00184C32">
        <w:rPr>
          <w:rFonts w:eastAsia="仿宋_GB2312"/>
          <w:u w:val="single"/>
        </w:rPr>
        <w:t xml:space="preserve">      </w:t>
      </w:r>
      <w:r w:rsidRPr="00184C32">
        <w:rPr>
          <w:rFonts w:eastAsia="仿宋_GB2312"/>
          <w:sz w:val="24"/>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szCs w:val="30"/>
          <w:u w:val="single"/>
        </w:rPr>
        <w:t xml:space="preserve"> </w:t>
      </w:r>
      <w:r w:rsidRPr="00184C32">
        <w:rPr>
          <w:rFonts w:eastAsia="仿宋_GB2312"/>
          <w:sz w:val="30"/>
          <w:szCs w:val="30"/>
          <w:u w:val="single"/>
        </w:rPr>
        <w:t xml:space="preserve">   </w:t>
      </w:r>
      <w:r w:rsidRPr="00184C32">
        <w:rPr>
          <w:rFonts w:eastAsia="仿宋_GB2312"/>
          <w:sz w:val="30"/>
          <w:szCs w:val="30"/>
        </w:rPr>
        <w:t>的规定。根据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u w:val="single"/>
        </w:rPr>
        <w:t xml:space="preserve">         </w:t>
      </w:r>
      <w:r w:rsidRPr="00184C32">
        <w:rPr>
          <w:rFonts w:eastAsia="仿宋_GB2312"/>
          <w:sz w:val="30"/>
          <w:szCs w:val="30"/>
        </w:rPr>
        <w:t>的规定，我部拟对你（单位）</w:t>
      </w:r>
      <w:proofErr w:type="gramStart"/>
      <w:r w:rsidRPr="00184C32">
        <w:rPr>
          <w:rFonts w:eastAsia="仿宋_GB2312"/>
          <w:sz w:val="30"/>
          <w:szCs w:val="30"/>
        </w:rPr>
        <w:t>作出</w:t>
      </w:r>
      <w:proofErr w:type="gramEnd"/>
      <w:r w:rsidRPr="00184C32">
        <w:rPr>
          <w:rFonts w:eastAsia="仿宋_GB2312"/>
          <w:sz w:val="30"/>
          <w:szCs w:val="30"/>
        </w:rPr>
        <w:t>如下行政处罚：</w:t>
      </w:r>
      <w:r w:rsidRPr="00184C32">
        <w:rPr>
          <w:rFonts w:eastAsia="仿宋_GB2312"/>
          <w:sz w:val="30"/>
          <w:szCs w:val="30"/>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根据《中华人民共和国行政处罚法》第三十一条、第三十二条和《国土资源行政处罚办法》第二十七条的规定，如你（单位）对我</w:t>
      </w:r>
      <w:r>
        <w:rPr>
          <w:rFonts w:eastAsia="仿宋_GB2312" w:hint="eastAsia"/>
          <w:sz w:val="30"/>
          <w:szCs w:val="30"/>
        </w:rPr>
        <w:t>部</w:t>
      </w:r>
      <w:r w:rsidRPr="00184C32">
        <w:rPr>
          <w:rFonts w:eastAsia="仿宋_GB2312"/>
          <w:sz w:val="30"/>
          <w:szCs w:val="30"/>
        </w:rPr>
        <w:t>上述认定的违法事实、处罚依据及处罚内容等持有异议，可以在接到本告知书之日起三个工作日内向我部提出书面陈述或者申辩意见，或者到我部</w:t>
      </w:r>
      <w:r w:rsidRPr="00184C32">
        <w:rPr>
          <w:rFonts w:eastAsia="仿宋_GB2312"/>
          <w:sz w:val="30"/>
          <w:szCs w:val="30"/>
          <w:u w:val="single"/>
        </w:rPr>
        <w:t xml:space="preserve">   </w:t>
      </w:r>
      <w:r w:rsidRPr="00184C32">
        <w:rPr>
          <w:rFonts w:eastAsia="仿宋_GB2312"/>
          <w:sz w:val="24"/>
          <w:u w:val="single"/>
        </w:rPr>
        <w:t>（填写</w:t>
      </w:r>
      <w:r>
        <w:rPr>
          <w:rFonts w:eastAsia="仿宋_GB2312" w:hint="eastAsia"/>
          <w:sz w:val="24"/>
          <w:u w:val="single"/>
        </w:rPr>
        <w:t>具体地点</w:t>
      </w:r>
      <w:r w:rsidRPr="00184C32">
        <w:rPr>
          <w:rFonts w:eastAsia="仿宋_GB2312"/>
          <w:sz w:val="24"/>
          <w:u w:val="single"/>
        </w:rPr>
        <w:t>）</w:t>
      </w:r>
      <w:r w:rsidRPr="00184C32">
        <w:rPr>
          <w:rFonts w:eastAsia="仿宋_GB2312"/>
          <w:u w:val="single"/>
        </w:rPr>
        <w:t xml:space="preserve">   </w:t>
      </w:r>
      <w:r w:rsidRPr="00184C32">
        <w:rPr>
          <w:rFonts w:eastAsia="仿宋_GB2312"/>
          <w:sz w:val="30"/>
          <w:szCs w:val="30"/>
        </w:rPr>
        <w:t>进行陈述和申辩。逾期不提出的，视为放弃陈述和申辩权利。</w:t>
      </w:r>
    </w:p>
    <w:p w:rsidR="00FF7D20" w:rsidRPr="00184C32" w:rsidRDefault="00FF7D20" w:rsidP="00FF7D20">
      <w:pPr>
        <w:widowControl/>
        <w:snapToGrid w:val="0"/>
        <w:spacing w:line="336"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napToGrid w:val="0"/>
        <w:spacing w:line="336"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585"/>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585"/>
        <w:jc w:val="left"/>
        <w:outlineLvl w:val="0"/>
        <w:rPr>
          <w:rFonts w:eastAsia="仿宋_GB2312"/>
          <w:sz w:val="30"/>
          <w:szCs w:val="30"/>
          <w:u w:val="single"/>
        </w:rPr>
      </w:pPr>
    </w:p>
    <w:p w:rsidR="00FF7D20" w:rsidRPr="00184C32" w:rsidRDefault="00FF7D20" w:rsidP="00FF7D20">
      <w:pPr>
        <w:widowControl/>
        <w:snapToGrid w:val="0"/>
        <w:spacing w:line="336"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pStyle w:val="2"/>
        <w:pageBreakBefore/>
        <w:spacing w:line="360" w:lineRule="auto"/>
        <w:jc w:val="center"/>
        <w:rPr>
          <w:rFonts w:ascii="Times New Roman" w:hAnsi="Times New Roman"/>
          <w:b w:val="0"/>
          <w:sz w:val="30"/>
          <w:u w:val="single"/>
        </w:rPr>
      </w:pPr>
      <w:r>
        <w:rPr>
          <w:rFonts w:ascii="Times New Roman" w:hAnsi="Times New Roman" w:hint="eastAsia"/>
          <w:b w:val="0"/>
        </w:rPr>
        <w:lastRenderedPageBreak/>
        <w:t>10</w:t>
      </w:r>
      <w:r w:rsidRPr="00184C32">
        <w:rPr>
          <w:rFonts w:ascii="Times New Roman" w:hAnsi="Times New Roman"/>
          <w:b w:val="0"/>
        </w:rPr>
        <w:t>.</w:t>
      </w:r>
      <w:r w:rsidRPr="00184C32">
        <w:rPr>
          <w:rFonts w:ascii="Times New Roman" w:hAnsi="Times New Roman"/>
          <w:b w:val="0"/>
        </w:rPr>
        <w:t>行政处罚听证告知书</w:t>
      </w:r>
    </w:p>
    <w:p w:rsidR="00FF7D20" w:rsidRPr="00184C32" w:rsidRDefault="00FF7D20" w:rsidP="00FF7D20">
      <w:pPr>
        <w:spacing w:line="500" w:lineRule="exact"/>
        <w:ind w:firstLine="600"/>
        <w:outlineLvl w:val="0"/>
        <w:rPr>
          <w:rFonts w:eastAsia="楷体_GB2312"/>
          <w:sz w:val="28"/>
          <w:szCs w:val="28"/>
          <w:u w:val="single"/>
        </w:rPr>
      </w:pPr>
      <w:r w:rsidRPr="00184C32">
        <w:rPr>
          <w:sz w:val="28"/>
          <w:szCs w:val="28"/>
        </w:rPr>
        <w:t xml:space="preserve">                                   </w:t>
      </w: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widowControl/>
        <w:snapToGrid w:val="0"/>
        <w:spacing w:line="336"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r w:rsidRPr="00184C32">
        <w:rPr>
          <w:rFonts w:eastAsia="仿宋_GB2312"/>
          <w:sz w:val="30"/>
          <w:szCs w:val="30"/>
        </w:rPr>
        <w:t xml:space="preserve"> </w:t>
      </w:r>
      <w:r w:rsidRPr="00184C32">
        <w:rPr>
          <w:rFonts w:eastAsia="仿宋_GB2312"/>
          <w:sz w:val="30"/>
          <w:szCs w:val="30"/>
        </w:rPr>
        <w:t>：</w:t>
      </w:r>
    </w:p>
    <w:p w:rsidR="00FF7D20" w:rsidRPr="00184C32" w:rsidRDefault="00FF7D20" w:rsidP="00FF7D20">
      <w:pPr>
        <w:widowControl/>
        <w:snapToGrid w:val="0"/>
        <w:spacing w:line="336" w:lineRule="auto"/>
        <w:ind w:firstLine="600"/>
        <w:outlineLvl w:val="0"/>
        <w:rPr>
          <w:rFonts w:eastAsia="仿宋_GB2312"/>
          <w:sz w:val="30"/>
          <w:szCs w:val="30"/>
          <w:u w:val="single"/>
        </w:rPr>
      </w:pPr>
      <w:r w:rsidRPr="00184C32">
        <w:rPr>
          <w:rFonts w:eastAsia="仿宋_GB2312"/>
          <w:sz w:val="30"/>
          <w:szCs w:val="30"/>
        </w:rPr>
        <w:t>你（单位）</w:t>
      </w:r>
      <w:r w:rsidRPr="00184C32">
        <w:rPr>
          <w:rFonts w:eastAsia="仿宋_GB2312"/>
          <w:sz w:val="30"/>
          <w:szCs w:val="30"/>
          <w:u w:val="single"/>
        </w:rPr>
        <w:t xml:space="preserve">                                          </w:t>
      </w:r>
    </w:p>
    <w:p w:rsidR="00FF7D20" w:rsidRPr="00184C32" w:rsidRDefault="00FF7D20" w:rsidP="00FF7D20">
      <w:pPr>
        <w:widowControl/>
        <w:snapToGrid w:val="0"/>
        <w:spacing w:line="336" w:lineRule="auto"/>
        <w:rPr>
          <w:rFonts w:eastAsia="仿宋_GB2312"/>
          <w:sz w:val="30"/>
          <w:szCs w:val="30"/>
        </w:rPr>
      </w:pPr>
      <w:r w:rsidRPr="00184C32">
        <w:rPr>
          <w:rFonts w:eastAsia="仿宋_GB2312"/>
          <w:u w:val="single"/>
        </w:rPr>
        <w:t xml:space="preserve">      </w:t>
      </w:r>
      <w:r w:rsidRPr="00184C32">
        <w:rPr>
          <w:rFonts w:eastAsia="仿宋_GB2312"/>
          <w:sz w:val="24"/>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szCs w:val="30"/>
          <w:u w:val="single"/>
        </w:rPr>
        <w:t xml:space="preserve"> </w:t>
      </w:r>
      <w:r w:rsidRPr="00184C32">
        <w:rPr>
          <w:rFonts w:eastAsia="仿宋_GB2312"/>
          <w:sz w:val="30"/>
          <w:szCs w:val="30"/>
          <w:u w:val="single"/>
        </w:rPr>
        <w:t xml:space="preserve">   </w:t>
      </w:r>
      <w:r w:rsidRPr="00184C32">
        <w:rPr>
          <w:rFonts w:eastAsia="仿宋_GB2312"/>
          <w:sz w:val="30"/>
          <w:szCs w:val="30"/>
        </w:rPr>
        <w:t>的规定。根据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u w:val="single"/>
        </w:rPr>
        <w:t xml:space="preserve">         </w:t>
      </w:r>
      <w:r w:rsidRPr="00184C32">
        <w:rPr>
          <w:rFonts w:eastAsia="仿宋_GB2312"/>
          <w:sz w:val="30"/>
          <w:szCs w:val="30"/>
        </w:rPr>
        <w:t>的规定，我部拟对你（单位）</w:t>
      </w:r>
      <w:proofErr w:type="gramStart"/>
      <w:r w:rsidRPr="00184C32">
        <w:rPr>
          <w:rFonts w:eastAsia="仿宋_GB2312"/>
          <w:sz w:val="30"/>
          <w:szCs w:val="30"/>
        </w:rPr>
        <w:t>作出</w:t>
      </w:r>
      <w:proofErr w:type="gramEnd"/>
      <w:r w:rsidRPr="00184C32">
        <w:rPr>
          <w:rFonts w:eastAsia="仿宋_GB2312"/>
          <w:sz w:val="30"/>
          <w:szCs w:val="30"/>
        </w:rPr>
        <w:t>如下行政处罚：</w:t>
      </w:r>
      <w:r w:rsidRPr="00184C32">
        <w:rPr>
          <w:rFonts w:eastAsia="仿宋_GB2312"/>
          <w:sz w:val="30"/>
          <w:szCs w:val="30"/>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根据《中华人民共和国行政处罚法》第四十二条和《国土资源行政处罚办法》第二十八条的规定，你（单位）享有要求举行听证的权利。如要求举行听证，请在接到本告知书之日起三个工作日内向我部提出申请。逾期不提出的，视为放弃陈述和申辩权利。</w:t>
      </w:r>
    </w:p>
    <w:p w:rsidR="00FF7D20" w:rsidRPr="00184C32" w:rsidRDefault="00FF7D20" w:rsidP="00FF7D20">
      <w:pPr>
        <w:widowControl/>
        <w:snapToGrid w:val="0"/>
        <w:spacing w:line="336"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napToGrid w:val="0"/>
        <w:spacing w:line="336"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napToGrid w:val="0"/>
        <w:spacing w:line="336" w:lineRule="auto"/>
        <w:ind w:firstLine="585"/>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Default="00FF7D20" w:rsidP="00FF7D20">
      <w:pPr>
        <w:widowControl/>
        <w:snapToGrid w:val="0"/>
        <w:spacing w:line="336" w:lineRule="auto"/>
        <w:ind w:firstLine="585"/>
        <w:jc w:val="left"/>
        <w:outlineLvl w:val="0"/>
        <w:rPr>
          <w:rFonts w:eastAsia="仿宋_GB2312" w:hint="eastAsia"/>
          <w:sz w:val="30"/>
          <w:szCs w:val="30"/>
          <w:u w:val="single"/>
        </w:rPr>
      </w:pPr>
    </w:p>
    <w:p w:rsidR="00FF7D20" w:rsidRDefault="00FF7D20" w:rsidP="00FF7D20">
      <w:pPr>
        <w:widowControl/>
        <w:snapToGrid w:val="0"/>
        <w:spacing w:line="336" w:lineRule="auto"/>
        <w:ind w:firstLine="585"/>
        <w:jc w:val="left"/>
        <w:outlineLvl w:val="0"/>
        <w:rPr>
          <w:rFonts w:eastAsia="仿宋_GB2312" w:hint="eastAsia"/>
          <w:sz w:val="30"/>
          <w:szCs w:val="30"/>
          <w:u w:val="single"/>
        </w:rPr>
      </w:pPr>
    </w:p>
    <w:p w:rsidR="00FF7D20" w:rsidRPr="00184C32" w:rsidRDefault="00FF7D20" w:rsidP="00FF7D20">
      <w:pPr>
        <w:widowControl/>
        <w:snapToGrid w:val="0"/>
        <w:spacing w:line="336" w:lineRule="auto"/>
        <w:ind w:firstLine="585"/>
        <w:jc w:val="left"/>
        <w:outlineLvl w:val="0"/>
        <w:rPr>
          <w:rFonts w:eastAsia="仿宋_GB2312" w:hint="eastAsia"/>
          <w:sz w:val="30"/>
          <w:szCs w:val="30"/>
          <w:u w:val="single"/>
        </w:rPr>
      </w:pPr>
    </w:p>
    <w:p w:rsidR="00FF7D20" w:rsidRPr="00184C32" w:rsidRDefault="00FF7D20" w:rsidP="00FF7D20">
      <w:pPr>
        <w:widowControl/>
        <w:snapToGrid w:val="0"/>
        <w:spacing w:line="336"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napToGrid w:val="0"/>
        <w:spacing w:line="336"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pStyle w:val="2"/>
        <w:pageBreakBefore/>
        <w:spacing w:line="360" w:lineRule="auto"/>
        <w:jc w:val="center"/>
        <w:rPr>
          <w:rFonts w:ascii="Times New Roman" w:hAnsi="Times New Roman"/>
          <w:b w:val="0"/>
        </w:rPr>
      </w:pPr>
      <w:bookmarkStart w:id="1" w:name="_Toc388430352"/>
      <w:bookmarkStart w:id="2" w:name="_Toc392053700"/>
      <w:bookmarkStart w:id="3" w:name="_Toc392053921"/>
      <w:r>
        <w:rPr>
          <w:rFonts w:ascii="Times New Roman" w:hAnsi="Times New Roman" w:hint="eastAsia"/>
          <w:b w:val="0"/>
        </w:rPr>
        <w:lastRenderedPageBreak/>
        <w:t>11</w:t>
      </w:r>
      <w:r w:rsidRPr="00184C32">
        <w:rPr>
          <w:rFonts w:ascii="Times New Roman" w:hAnsi="Times New Roman"/>
          <w:b w:val="0"/>
        </w:rPr>
        <w:t>.</w:t>
      </w:r>
      <w:r w:rsidRPr="00184C32">
        <w:rPr>
          <w:rFonts w:ascii="Times New Roman" w:hAnsi="Times New Roman"/>
          <w:b w:val="0"/>
        </w:rPr>
        <w:t>行政处罚决定书</w:t>
      </w:r>
      <w:bookmarkEnd w:id="1"/>
      <w:bookmarkEnd w:id="2"/>
      <w:bookmarkEnd w:id="3"/>
    </w:p>
    <w:p w:rsidR="00FF7D20" w:rsidRPr="00184C32" w:rsidRDefault="00FF7D20" w:rsidP="00FF7D20">
      <w:pPr>
        <w:spacing w:line="340" w:lineRule="exact"/>
        <w:outlineLvl w:val="0"/>
        <w:rPr>
          <w:sz w:val="28"/>
          <w:szCs w:val="28"/>
        </w:rPr>
      </w:pP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spacing w:line="340" w:lineRule="exact"/>
        <w:rPr>
          <w:rFonts w:eastAsia="仿宋_GB2312"/>
          <w:u w:val="single"/>
        </w:rPr>
      </w:pPr>
      <w:r w:rsidRPr="00184C32">
        <w:rPr>
          <w:sz w:val="18"/>
        </w:rPr>
        <w:t xml:space="preserve">                            </w:t>
      </w:r>
      <w:r w:rsidRPr="00184C32">
        <w:rPr>
          <w:rFonts w:eastAsia="仿宋_GB2312"/>
          <w:sz w:val="18"/>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r w:rsidRPr="00184C32">
        <w:rPr>
          <w:rFonts w:eastAsia="仿宋_GB2312"/>
          <w:sz w:val="30"/>
          <w:szCs w:val="30"/>
        </w:rPr>
        <w:t xml:space="preserve"> </w:t>
      </w:r>
      <w:r w:rsidRPr="00184C32">
        <w:rPr>
          <w:rFonts w:eastAsia="仿宋_GB2312"/>
          <w:sz w:val="30"/>
          <w:szCs w:val="30"/>
        </w:rPr>
        <w:t>：</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我部于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日对</w:t>
      </w:r>
      <w:r w:rsidRPr="00184C32">
        <w:rPr>
          <w:rFonts w:eastAsia="仿宋_GB2312"/>
          <w:sz w:val="30"/>
          <w:szCs w:val="30"/>
          <w:u w:val="single"/>
        </w:rPr>
        <w:t xml:space="preserve">                    </w:t>
      </w:r>
      <w:r w:rsidRPr="00184C32">
        <w:rPr>
          <w:rFonts w:eastAsia="仿宋_GB2312"/>
          <w:sz w:val="30"/>
          <w:szCs w:val="30"/>
        </w:rPr>
        <w:t>一案立案调查。经查，你（单位）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30"/>
          <w:szCs w:val="30"/>
          <w:u w:val="single"/>
        </w:rPr>
        <w:t xml:space="preserve">         </w:t>
      </w:r>
      <w:r w:rsidRPr="00184C32">
        <w:rPr>
          <w:rFonts w:eastAsia="仿宋_GB2312"/>
          <w:sz w:val="30"/>
          <w:szCs w:val="30"/>
        </w:rPr>
        <w:t>的规定。</w:t>
      </w: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上述违法事实有下列证据证实：</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我部已于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proofErr w:type="gramStart"/>
      <w:r w:rsidRPr="00184C32">
        <w:rPr>
          <w:rFonts w:eastAsia="仿宋_GB2312"/>
          <w:sz w:val="30"/>
          <w:szCs w:val="30"/>
        </w:rPr>
        <w:t>日依法</w:t>
      </w:r>
      <w:proofErr w:type="gramEnd"/>
      <w:r w:rsidRPr="00184C32">
        <w:rPr>
          <w:rFonts w:eastAsia="仿宋_GB2312"/>
          <w:sz w:val="30"/>
          <w:szCs w:val="30"/>
        </w:rPr>
        <w:t>向你（单位）进行了告知（听证告知），你（单位）</w:t>
      </w:r>
      <w:r w:rsidRPr="00184C32">
        <w:rPr>
          <w:rFonts w:eastAsia="仿宋_GB2312"/>
          <w:sz w:val="30"/>
          <w:szCs w:val="30"/>
          <w:u w:val="single"/>
        </w:rPr>
        <w:t xml:space="preserve">   </w:t>
      </w:r>
      <w:r w:rsidRPr="00184C32">
        <w:rPr>
          <w:rFonts w:eastAsia="仿宋_GB2312"/>
          <w:sz w:val="24"/>
          <w:u w:val="single"/>
        </w:rPr>
        <w:t>（填写是否进行陈述、申辩、听证及意见采纳情况）</w:t>
      </w:r>
      <w:r w:rsidRPr="00184C32">
        <w:rPr>
          <w:rFonts w:eastAsia="仿宋_GB2312"/>
          <w:u w:val="single"/>
        </w:rPr>
        <w:t xml:space="preserve">                         </w:t>
      </w:r>
      <w:r w:rsidRPr="00184C32">
        <w:rPr>
          <w:rFonts w:eastAsia="仿宋_GB2312"/>
          <w:sz w:val="30"/>
          <w:szCs w:val="30"/>
          <w:u w:val="single"/>
        </w:rPr>
        <w:t xml:space="preserve">            </w:t>
      </w:r>
      <w:r w:rsidRPr="00184C32">
        <w:rPr>
          <w:rFonts w:eastAsia="仿宋_GB2312"/>
          <w:sz w:val="30"/>
          <w:szCs w:val="30"/>
        </w:rPr>
        <w:t>。</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sz w:val="24"/>
          <w:u w:val="single"/>
        </w:rPr>
        <w:t xml:space="preserve">    </w:t>
      </w:r>
      <w:r w:rsidRPr="00184C32">
        <w:rPr>
          <w:rFonts w:eastAsia="仿宋_GB2312"/>
          <w:u w:val="single"/>
        </w:rPr>
        <w:t xml:space="preserve">     </w:t>
      </w:r>
      <w:r w:rsidRPr="00184C32">
        <w:rPr>
          <w:rFonts w:eastAsia="仿宋_GB2312"/>
          <w:sz w:val="30"/>
          <w:szCs w:val="30"/>
        </w:rPr>
        <w:t>的规定，决定处罚如下：</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lastRenderedPageBreak/>
        <w:t xml:space="preserve">……                                               </w:t>
      </w:r>
    </w:p>
    <w:p w:rsidR="00FF7D20" w:rsidRPr="00184C32" w:rsidRDefault="00FF7D20" w:rsidP="00FF7D20">
      <w:pPr>
        <w:widowControl/>
        <w:spacing w:line="360" w:lineRule="auto"/>
        <w:ind w:firstLine="600"/>
        <w:outlineLvl w:val="0"/>
        <w:rPr>
          <w:rFonts w:eastAsia="仿宋_GB2312"/>
          <w:sz w:val="30"/>
          <w:szCs w:val="30"/>
          <w:u w:val="single"/>
        </w:rPr>
      </w:pPr>
      <w:r w:rsidRPr="00184C32">
        <w:rPr>
          <w:rFonts w:eastAsia="仿宋_GB2312"/>
          <w:sz w:val="30"/>
          <w:szCs w:val="30"/>
        </w:rPr>
        <w:t>行政处罚履行方式和期限：</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u w:val="single"/>
        </w:rPr>
        <w:t xml:space="preserve">                                                    </w:t>
      </w: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本决定送达当事人，即发生法律效力。</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你（单位）如不服本处罚决定，可以在收到本处罚决定书之日起</w:t>
      </w:r>
      <w:r w:rsidRPr="00184C32">
        <w:rPr>
          <w:rFonts w:eastAsia="仿宋_GB2312"/>
          <w:sz w:val="30"/>
          <w:szCs w:val="30"/>
        </w:rPr>
        <w:t>60</w:t>
      </w:r>
      <w:r w:rsidRPr="00184C32">
        <w:rPr>
          <w:rFonts w:eastAsia="仿宋_GB2312"/>
          <w:sz w:val="30"/>
          <w:szCs w:val="30"/>
        </w:rPr>
        <w:t>日内向</w:t>
      </w:r>
      <w:r w:rsidRPr="00184C32">
        <w:rPr>
          <w:rFonts w:eastAsia="仿宋_GB2312"/>
          <w:sz w:val="30"/>
          <w:szCs w:val="30"/>
          <w:u w:val="single"/>
        </w:rPr>
        <w:t xml:space="preserve">       </w:t>
      </w:r>
      <w:r w:rsidRPr="00184C32">
        <w:rPr>
          <w:rFonts w:eastAsia="仿宋_GB2312"/>
          <w:sz w:val="30"/>
          <w:szCs w:val="30"/>
        </w:rPr>
        <w:t>申请行政复议，或者</w:t>
      </w:r>
      <w:r w:rsidRPr="00184C32">
        <w:rPr>
          <w:rFonts w:eastAsia="仿宋_GB2312"/>
          <w:sz w:val="30"/>
          <w:szCs w:val="30"/>
          <w:u w:val="single"/>
        </w:rPr>
        <w:t xml:space="preserve">    </w:t>
      </w:r>
      <w:r w:rsidRPr="00184C32">
        <w:rPr>
          <w:rFonts w:eastAsia="仿宋_GB2312"/>
          <w:sz w:val="30"/>
          <w:szCs w:val="30"/>
        </w:rPr>
        <w:t>（月）日内直接向</w:t>
      </w:r>
      <w:r w:rsidRPr="00184C32">
        <w:rPr>
          <w:rFonts w:eastAsia="仿宋_GB2312"/>
          <w:sz w:val="30"/>
          <w:szCs w:val="30"/>
          <w:u w:val="single"/>
        </w:rPr>
        <w:t xml:space="preserve">          </w:t>
      </w:r>
      <w:r w:rsidRPr="00184C32">
        <w:rPr>
          <w:rFonts w:eastAsia="仿宋_GB2312"/>
          <w:sz w:val="30"/>
          <w:szCs w:val="30"/>
        </w:rPr>
        <w:t>人民法院提起诉讼。逾期不申请行政复议，不提起行政诉讼，又不履行本行政处罚决定的，我部将依法申请人民法院强制执行。</w:t>
      </w:r>
    </w:p>
    <w:p w:rsidR="00FF7D20" w:rsidRPr="00184C32" w:rsidRDefault="00FF7D20" w:rsidP="00FF7D20">
      <w:pPr>
        <w:widowControl/>
        <w:spacing w:line="360" w:lineRule="auto"/>
        <w:ind w:firstLine="600"/>
        <w:rPr>
          <w:rFonts w:eastAsia="仿宋_GB2312"/>
          <w:sz w:val="30"/>
          <w:szCs w:val="30"/>
        </w:rPr>
      </w:pP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ind w:firstLine="585"/>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rPr>
          <w:rFonts w:eastAsia="仿宋_GB2312"/>
        </w:rPr>
      </w:pPr>
    </w:p>
    <w:p w:rsidR="00FF7D20" w:rsidRPr="00184C32" w:rsidRDefault="00FF7D20" w:rsidP="00FF7D20">
      <w:pPr>
        <w:rPr>
          <w:rFonts w:eastAsia="仿宋_GB2312"/>
        </w:rPr>
      </w:pPr>
    </w:p>
    <w:p w:rsidR="00FF7D20" w:rsidRPr="00184C32" w:rsidRDefault="00FF7D20" w:rsidP="00FF7D20">
      <w:pPr>
        <w:pStyle w:val="2"/>
        <w:pageBreakBefore/>
        <w:spacing w:before="0" w:line="360" w:lineRule="auto"/>
        <w:jc w:val="center"/>
        <w:rPr>
          <w:rFonts w:ascii="Times New Roman" w:hAnsi="Times New Roman"/>
          <w:b w:val="0"/>
          <w:sz w:val="30"/>
          <w:u w:val="single"/>
        </w:rPr>
      </w:pPr>
      <w:r>
        <w:rPr>
          <w:rFonts w:ascii="Times New Roman" w:hAnsi="Times New Roman" w:hint="eastAsia"/>
          <w:b w:val="0"/>
        </w:rPr>
        <w:lastRenderedPageBreak/>
        <w:t>12</w:t>
      </w:r>
      <w:r w:rsidRPr="00184C32">
        <w:rPr>
          <w:rFonts w:ascii="Times New Roman" w:hAnsi="Times New Roman"/>
          <w:b w:val="0"/>
        </w:rPr>
        <w:t>.</w:t>
      </w:r>
      <w:r w:rsidRPr="00184C32">
        <w:rPr>
          <w:rFonts w:ascii="Times New Roman" w:hAnsi="Times New Roman"/>
          <w:b w:val="0"/>
        </w:rPr>
        <w:t>行政处理告知书</w:t>
      </w:r>
    </w:p>
    <w:p w:rsidR="00FF7D20" w:rsidRPr="00184C32" w:rsidRDefault="00FF7D20" w:rsidP="00FF7D20">
      <w:pPr>
        <w:spacing w:line="500" w:lineRule="exact"/>
        <w:ind w:firstLine="600"/>
        <w:outlineLvl w:val="0"/>
        <w:rPr>
          <w:rFonts w:eastAsia="楷体_GB2312"/>
          <w:sz w:val="28"/>
          <w:szCs w:val="28"/>
          <w:u w:val="single"/>
        </w:rPr>
      </w:pPr>
      <w:r w:rsidRPr="00184C32">
        <w:rPr>
          <w:sz w:val="28"/>
          <w:szCs w:val="28"/>
        </w:rPr>
        <w:t xml:space="preserve">                                   </w:t>
      </w: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r w:rsidRPr="00184C32">
        <w:rPr>
          <w:rFonts w:eastAsia="仿宋_GB2312"/>
          <w:sz w:val="30"/>
          <w:szCs w:val="30"/>
        </w:rPr>
        <w:t xml:space="preserve"> </w:t>
      </w:r>
      <w:r w:rsidRPr="00184C32">
        <w:rPr>
          <w:rFonts w:eastAsia="仿宋_GB2312"/>
          <w:sz w:val="30"/>
          <w:szCs w:val="30"/>
        </w:rPr>
        <w:t>：</w:t>
      </w:r>
    </w:p>
    <w:p w:rsidR="00FF7D20" w:rsidRPr="00184C32" w:rsidRDefault="00FF7D20" w:rsidP="00FF7D20">
      <w:pPr>
        <w:widowControl/>
        <w:spacing w:line="360" w:lineRule="auto"/>
        <w:ind w:firstLine="600"/>
        <w:outlineLvl w:val="0"/>
        <w:rPr>
          <w:rFonts w:eastAsia="仿宋_GB2312"/>
          <w:sz w:val="30"/>
          <w:szCs w:val="30"/>
          <w:u w:val="single"/>
        </w:rPr>
      </w:pPr>
      <w:r w:rsidRPr="00184C32">
        <w:rPr>
          <w:rFonts w:eastAsia="仿宋_GB2312"/>
          <w:sz w:val="30"/>
          <w:szCs w:val="30"/>
        </w:rPr>
        <w:t>你（单位）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u w:val="single"/>
        </w:rPr>
        <w:t xml:space="preserve">      </w:t>
      </w:r>
      <w:r w:rsidRPr="00184C32">
        <w:rPr>
          <w:rFonts w:eastAsia="仿宋_GB2312"/>
          <w:sz w:val="24"/>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szCs w:val="30"/>
          <w:u w:val="single"/>
        </w:rPr>
        <w:t xml:space="preserve"> </w:t>
      </w:r>
      <w:r w:rsidRPr="00184C32">
        <w:rPr>
          <w:rFonts w:eastAsia="仿宋_GB2312"/>
          <w:sz w:val="30"/>
          <w:szCs w:val="30"/>
          <w:u w:val="single"/>
        </w:rPr>
        <w:t xml:space="preserve">   </w:t>
      </w:r>
      <w:r w:rsidRPr="00184C32">
        <w:rPr>
          <w:rFonts w:eastAsia="仿宋_GB2312"/>
          <w:sz w:val="30"/>
          <w:szCs w:val="30"/>
        </w:rPr>
        <w:t>的规定。根据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u w:val="single"/>
        </w:rPr>
        <w:t xml:space="preserve">         </w:t>
      </w:r>
      <w:r w:rsidRPr="00184C32">
        <w:rPr>
          <w:rFonts w:eastAsia="仿宋_GB2312"/>
          <w:sz w:val="30"/>
          <w:szCs w:val="30"/>
        </w:rPr>
        <w:t>的规定，我部拟对你（单位）</w:t>
      </w:r>
      <w:proofErr w:type="gramStart"/>
      <w:r w:rsidRPr="00184C32">
        <w:rPr>
          <w:rFonts w:eastAsia="仿宋_GB2312"/>
          <w:sz w:val="30"/>
          <w:szCs w:val="30"/>
        </w:rPr>
        <w:t>作出</w:t>
      </w:r>
      <w:proofErr w:type="gramEnd"/>
      <w:r w:rsidRPr="00184C32">
        <w:rPr>
          <w:rFonts w:eastAsia="仿宋_GB2312"/>
          <w:sz w:val="30"/>
          <w:szCs w:val="30"/>
        </w:rPr>
        <w:t>如下行政处理：</w:t>
      </w:r>
      <w:r w:rsidRPr="00184C32">
        <w:rPr>
          <w:rFonts w:eastAsia="仿宋_GB2312"/>
          <w:sz w:val="30"/>
          <w:szCs w:val="30"/>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如你（单位）对我部上述认定的违法事实、处理依据及处理内容等持有异议，可以在接到本告知书之日起三个工作日内向我部提出书面陈述或者申辩意见，或者到我部</w:t>
      </w:r>
      <w:r w:rsidRPr="00184C32">
        <w:rPr>
          <w:rFonts w:eastAsia="仿宋_GB2312"/>
          <w:sz w:val="30"/>
          <w:szCs w:val="30"/>
          <w:u w:val="single"/>
        </w:rPr>
        <w:t xml:space="preserve">   </w:t>
      </w:r>
      <w:r w:rsidRPr="00184C32">
        <w:rPr>
          <w:rFonts w:eastAsia="仿宋_GB2312"/>
          <w:sz w:val="24"/>
          <w:u w:val="single"/>
        </w:rPr>
        <w:t>（填写</w:t>
      </w:r>
      <w:r>
        <w:rPr>
          <w:rFonts w:eastAsia="仿宋_GB2312" w:hint="eastAsia"/>
          <w:sz w:val="24"/>
          <w:u w:val="single"/>
        </w:rPr>
        <w:t>具体地点</w:t>
      </w:r>
      <w:r w:rsidRPr="00184C32">
        <w:rPr>
          <w:rFonts w:eastAsia="仿宋_GB2312"/>
          <w:sz w:val="24"/>
          <w:u w:val="single"/>
        </w:rPr>
        <w:t>）</w:t>
      </w:r>
      <w:r w:rsidRPr="00184C32">
        <w:rPr>
          <w:rFonts w:eastAsia="仿宋_GB2312"/>
          <w:u w:val="single"/>
        </w:rPr>
        <w:t xml:space="preserve">   </w:t>
      </w:r>
      <w:r w:rsidRPr="00184C32">
        <w:rPr>
          <w:rFonts w:eastAsia="仿宋_GB2312"/>
          <w:sz w:val="30"/>
          <w:szCs w:val="30"/>
        </w:rPr>
        <w:t>进行陈述和申辩。逾期不提出的，视为放弃陈述和申辩权利。</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600"/>
        <w:jc w:val="left"/>
        <w:outlineLvl w:val="0"/>
        <w:rPr>
          <w:rFonts w:eastAsia="仿宋_GB2312"/>
          <w:sz w:val="30"/>
          <w:szCs w:val="30"/>
        </w:rPr>
      </w:pP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ind w:firstLine="585"/>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1</w:t>
      </w:r>
      <w:r>
        <w:rPr>
          <w:rFonts w:ascii="Times New Roman" w:hAnsi="Times New Roman" w:hint="eastAsia"/>
          <w:b w:val="0"/>
        </w:rPr>
        <w:t>3</w:t>
      </w:r>
      <w:r w:rsidRPr="00184C32">
        <w:rPr>
          <w:rFonts w:ascii="Times New Roman" w:hAnsi="Times New Roman"/>
          <w:b w:val="0"/>
        </w:rPr>
        <w:t>.</w:t>
      </w:r>
      <w:r w:rsidRPr="00184C32">
        <w:rPr>
          <w:rFonts w:ascii="Times New Roman" w:hAnsi="Times New Roman"/>
          <w:b w:val="0"/>
        </w:rPr>
        <w:t>行政处理决定书</w:t>
      </w:r>
    </w:p>
    <w:p w:rsidR="00FF7D20" w:rsidRPr="00184C32" w:rsidRDefault="00FF7D20" w:rsidP="00FF7D20">
      <w:pPr>
        <w:spacing w:line="340" w:lineRule="exact"/>
        <w:outlineLvl w:val="0"/>
        <w:rPr>
          <w:sz w:val="28"/>
          <w:szCs w:val="28"/>
        </w:rPr>
      </w:pP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spacing w:line="340" w:lineRule="exact"/>
        <w:rPr>
          <w:rFonts w:eastAsia="仿宋_GB2312"/>
          <w:u w:val="single"/>
        </w:rPr>
      </w:pPr>
      <w:r w:rsidRPr="00184C32">
        <w:rPr>
          <w:sz w:val="18"/>
        </w:rPr>
        <w:t xml:space="preserve">                                </w:t>
      </w:r>
      <w:r w:rsidRPr="00184C32">
        <w:rPr>
          <w:rFonts w:eastAsia="仿宋_GB2312"/>
          <w:sz w:val="18"/>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u w:val="single"/>
        </w:rPr>
        <w:t xml:space="preserve">             </w:t>
      </w:r>
      <w:r w:rsidRPr="00184C32">
        <w:rPr>
          <w:rFonts w:eastAsia="仿宋_GB2312"/>
          <w:sz w:val="30"/>
          <w:szCs w:val="30"/>
        </w:rPr>
        <w:t>（单位</w:t>
      </w:r>
      <w:r w:rsidRPr="00184C32">
        <w:rPr>
          <w:rFonts w:eastAsia="仿宋_GB2312"/>
          <w:sz w:val="30"/>
          <w:szCs w:val="30"/>
        </w:rPr>
        <w:t>/</w:t>
      </w:r>
      <w:r w:rsidRPr="00184C32">
        <w:rPr>
          <w:rFonts w:eastAsia="仿宋_GB2312"/>
          <w:sz w:val="30"/>
          <w:szCs w:val="30"/>
        </w:rPr>
        <w:t>个人）</w:t>
      </w:r>
      <w:r w:rsidRPr="00184C32">
        <w:rPr>
          <w:rFonts w:eastAsia="仿宋_GB2312"/>
          <w:sz w:val="30"/>
          <w:szCs w:val="30"/>
        </w:rPr>
        <w:t xml:space="preserve"> </w:t>
      </w:r>
      <w:r w:rsidRPr="00184C32">
        <w:rPr>
          <w:rFonts w:eastAsia="仿宋_GB2312"/>
          <w:sz w:val="30"/>
          <w:szCs w:val="30"/>
        </w:rPr>
        <w:t>：</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我部于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日对</w:t>
      </w:r>
      <w:r w:rsidRPr="00184C32">
        <w:rPr>
          <w:rFonts w:eastAsia="仿宋_GB2312"/>
          <w:sz w:val="30"/>
          <w:szCs w:val="30"/>
          <w:u w:val="single"/>
        </w:rPr>
        <w:t xml:space="preserve">                    </w:t>
      </w:r>
      <w:r w:rsidRPr="00184C32">
        <w:rPr>
          <w:rFonts w:eastAsia="仿宋_GB2312"/>
          <w:sz w:val="30"/>
          <w:szCs w:val="30"/>
        </w:rPr>
        <w:t>一案立案调查。经查，你（单位）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u w:val="single"/>
        </w:rPr>
        <w:t xml:space="preserve">    </w:t>
      </w:r>
      <w:r w:rsidRPr="00184C32">
        <w:rPr>
          <w:rFonts w:eastAsia="仿宋_GB2312"/>
          <w:sz w:val="30"/>
          <w:szCs w:val="30"/>
          <w:u w:val="single"/>
        </w:rPr>
        <w:t xml:space="preserve">    </w:t>
      </w:r>
      <w:r w:rsidRPr="00184C32">
        <w:rPr>
          <w:rFonts w:eastAsia="仿宋_GB2312"/>
          <w:sz w:val="30"/>
          <w:szCs w:val="30"/>
        </w:rPr>
        <w:t>的规定。</w:t>
      </w: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上述违法事实有下列证据证实：</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我部已于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proofErr w:type="gramStart"/>
      <w:r w:rsidRPr="00184C32">
        <w:rPr>
          <w:rFonts w:eastAsia="仿宋_GB2312"/>
          <w:sz w:val="30"/>
          <w:szCs w:val="30"/>
        </w:rPr>
        <w:t>日依法</w:t>
      </w:r>
      <w:proofErr w:type="gramEnd"/>
      <w:r w:rsidRPr="00184C32">
        <w:rPr>
          <w:rFonts w:eastAsia="仿宋_GB2312"/>
          <w:sz w:val="30"/>
          <w:szCs w:val="30"/>
        </w:rPr>
        <w:t>向你（单位）进行了告知，你（单位）</w:t>
      </w:r>
      <w:r w:rsidRPr="00184C32">
        <w:rPr>
          <w:rFonts w:eastAsia="仿宋_GB2312"/>
          <w:sz w:val="30"/>
          <w:szCs w:val="30"/>
          <w:u w:val="single"/>
        </w:rPr>
        <w:t xml:space="preserve">   </w:t>
      </w:r>
      <w:r w:rsidRPr="00184C32">
        <w:rPr>
          <w:rFonts w:eastAsia="仿宋_GB2312"/>
          <w:sz w:val="24"/>
          <w:u w:val="single"/>
        </w:rPr>
        <w:t>（填写是否进行陈述、申辩及意见采纳情况）</w:t>
      </w:r>
      <w:r w:rsidRPr="00184C32">
        <w:rPr>
          <w:rFonts w:eastAsia="仿宋_GB2312"/>
          <w:u w:val="single"/>
        </w:rPr>
        <w:t xml:space="preserve">                         </w:t>
      </w:r>
      <w:r w:rsidRPr="00184C32">
        <w:rPr>
          <w:rFonts w:eastAsia="仿宋_GB2312"/>
          <w:sz w:val="30"/>
          <w:szCs w:val="30"/>
          <w:u w:val="single"/>
        </w:rPr>
        <w:t xml:space="preserve">            </w:t>
      </w:r>
      <w:r w:rsidRPr="00184C32">
        <w:rPr>
          <w:rFonts w:eastAsia="仿宋_GB2312"/>
          <w:sz w:val="30"/>
          <w:szCs w:val="30"/>
        </w:rPr>
        <w:t>。</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sz w:val="24"/>
          <w:u w:val="single"/>
        </w:rPr>
        <w:t xml:space="preserve">    </w:t>
      </w:r>
      <w:r w:rsidRPr="00184C32">
        <w:rPr>
          <w:rFonts w:eastAsia="仿宋_GB2312"/>
          <w:u w:val="single"/>
        </w:rPr>
        <w:t xml:space="preserve">     </w:t>
      </w:r>
      <w:r w:rsidRPr="00184C32">
        <w:rPr>
          <w:rFonts w:eastAsia="仿宋_GB2312"/>
          <w:sz w:val="30"/>
          <w:szCs w:val="30"/>
        </w:rPr>
        <w:t>的规定，决定处理如下：</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lastRenderedPageBreak/>
        <w:t xml:space="preserve">……                                               </w:t>
      </w:r>
    </w:p>
    <w:p w:rsidR="00FF7D20" w:rsidRPr="00184C32" w:rsidRDefault="00FF7D20" w:rsidP="00FF7D20">
      <w:pPr>
        <w:widowControl/>
        <w:spacing w:line="360" w:lineRule="auto"/>
        <w:ind w:firstLine="600"/>
        <w:rPr>
          <w:rFonts w:eastAsia="仿宋_GB2312"/>
          <w:sz w:val="30"/>
          <w:szCs w:val="30"/>
        </w:rPr>
      </w:pP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ind w:firstLine="585"/>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585"/>
        <w:jc w:val="left"/>
        <w:rPr>
          <w:rFonts w:eastAsia="仿宋_GB2312"/>
          <w:sz w:val="30"/>
          <w:szCs w:val="30"/>
        </w:rPr>
      </w:pPr>
    </w:p>
    <w:p w:rsidR="00FF7D20" w:rsidRPr="00184C32" w:rsidRDefault="00FF7D20" w:rsidP="00FF7D20">
      <w:pPr>
        <w:widowControl/>
        <w:spacing w:line="360" w:lineRule="auto"/>
        <w:ind w:firstLineChars="400" w:firstLine="12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rPr>
          <w:rFonts w:eastAsia="仿宋_GB2312"/>
        </w:rPr>
      </w:pPr>
    </w:p>
    <w:p w:rsidR="00FF7D20" w:rsidRPr="00184C32" w:rsidRDefault="00FF7D20" w:rsidP="00FF7D20">
      <w:pPr>
        <w:rPr>
          <w:rFonts w:eastAsia="仿宋_GB2312"/>
        </w:rPr>
      </w:pP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1</w:t>
      </w:r>
      <w:r>
        <w:rPr>
          <w:rFonts w:ascii="Times New Roman" w:hAnsi="Times New Roman" w:hint="eastAsia"/>
          <w:b w:val="0"/>
        </w:rPr>
        <w:t>4</w:t>
      </w:r>
      <w:r w:rsidRPr="00184C32">
        <w:rPr>
          <w:rFonts w:ascii="Times New Roman" w:hAnsi="Times New Roman"/>
          <w:b w:val="0"/>
        </w:rPr>
        <w:t>.</w:t>
      </w:r>
      <w:r w:rsidRPr="00184C32">
        <w:rPr>
          <w:rFonts w:ascii="Times New Roman" w:hAnsi="Times New Roman"/>
          <w:b w:val="0"/>
        </w:rPr>
        <w:t>行政处分建议书</w:t>
      </w:r>
    </w:p>
    <w:p w:rsidR="00FF7D20" w:rsidRPr="00184C32" w:rsidRDefault="00FF7D20" w:rsidP="00FF7D20">
      <w:pPr>
        <w:spacing w:line="360" w:lineRule="auto"/>
        <w:ind w:firstLineChars="2000" w:firstLine="5600"/>
        <w:outlineLvl w:val="0"/>
        <w:rPr>
          <w:rFonts w:eastAsia="楷体_GB2312"/>
          <w:sz w:val="28"/>
          <w:szCs w:val="28"/>
          <w:u w:val="single"/>
        </w:rPr>
      </w:pP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spacing w:line="360" w:lineRule="auto"/>
        <w:outlineLvl w:val="0"/>
        <w:rPr>
          <w:rFonts w:eastAsia="仿宋_GB2312"/>
          <w:sz w:val="30"/>
        </w:rPr>
      </w:pPr>
      <w:r w:rsidRPr="00184C32">
        <w:rPr>
          <w:rFonts w:eastAsia="仿宋_GB2312"/>
          <w:sz w:val="30"/>
          <w:u w:val="single"/>
        </w:rPr>
        <w:t xml:space="preserve">             </w:t>
      </w:r>
      <w:r w:rsidRPr="00184C32">
        <w:rPr>
          <w:rFonts w:eastAsia="仿宋_GB2312"/>
          <w:sz w:val="30"/>
        </w:rPr>
        <w:t>（监察机关或者任免机关）</w:t>
      </w:r>
      <w:r w:rsidRPr="00184C32">
        <w:rPr>
          <w:rFonts w:eastAsia="仿宋_GB2312"/>
          <w:sz w:val="30"/>
        </w:rPr>
        <w:t xml:space="preserve"> </w:t>
      </w:r>
      <w:r w:rsidRPr="00184C32">
        <w:rPr>
          <w:rFonts w:eastAsia="仿宋_GB2312"/>
          <w:sz w:val="30"/>
        </w:rPr>
        <w:t>：</w:t>
      </w:r>
    </w:p>
    <w:p w:rsidR="00FF7D20" w:rsidRPr="00184C32" w:rsidRDefault="00FF7D20" w:rsidP="00FF7D20">
      <w:pPr>
        <w:spacing w:line="360" w:lineRule="auto"/>
        <w:ind w:firstLine="600"/>
        <w:rPr>
          <w:rFonts w:eastAsia="仿宋_GB2312"/>
          <w:sz w:val="30"/>
        </w:rPr>
      </w:pPr>
      <w:r w:rsidRPr="00184C32">
        <w:rPr>
          <w:rFonts w:eastAsia="仿宋_GB2312"/>
          <w:sz w:val="30"/>
          <w:szCs w:val="30"/>
        </w:rPr>
        <w:t>我部</w:t>
      </w:r>
      <w:r w:rsidRPr="00184C32">
        <w:rPr>
          <w:rFonts w:eastAsia="仿宋_GB2312"/>
          <w:sz w:val="30"/>
        </w:rPr>
        <w:t>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w:t>
      </w:r>
      <w:r w:rsidRPr="00184C32">
        <w:rPr>
          <w:rFonts w:eastAsia="仿宋_GB2312"/>
          <w:sz w:val="30"/>
        </w:rPr>
        <w:t>对</w:t>
      </w:r>
      <w:r w:rsidRPr="00184C32">
        <w:rPr>
          <w:rFonts w:eastAsia="仿宋_GB2312"/>
          <w:sz w:val="30"/>
          <w:u w:val="single"/>
        </w:rPr>
        <w:t xml:space="preserve">                      </w:t>
      </w:r>
      <w:r w:rsidRPr="00184C32">
        <w:rPr>
          <w:rFonts w:eastAsia="仿宋_GB2312"/>
          <w:sz w:val="30"/>
        </w:rPr>
        <w:t>一案立案调查，调查发现该案中以下人员</w:t>
      </w:r>
      <w:r w:rsidRPr="00184C32">
        <w:rPr>
          <w:rFonts w:eastAsia="仿宋_GB2312"/>
          <w:sz w:val="30"/>
          <w:u w:val="single"/>
        </w:rPr>
        <w:t xml:space="preserve">                     </w:t>
      </w:r>
      <w:r w:rsidRPr="00184C32">
        <w:rPr>
          <w:rFonts w:eastAsia="仿宋_GB2312"/>
          <w:sz w:val="30"/>
        </w:rPr>
        <w:t>涉嫌违法违纪问题。</w:t>
      </w:r>
    </w:p>
    <w:p w:rsidR="00FF7D20" w:rsidRPr="00184C32" w:rsidRDefault="00FF7D20" w:rsidP="00FF7D20">
      <w:pPr>
        <w:spacing w:line="360" w:lineRule="auto"/>
        <w:ind w:firstLine="600"/>
        <w:rPr>
          <w:rFonts w:eastAsia="仿宋_GB2312"/>
          <w:sz w:val="30"/>
        </w:rPr>
      </w:pPr>
      <w:r w:rsidRPr="00184C32">
        <w:rPr>
          <w:rFonts w:eastAsia="仿宋_GB2312"/>
          <w:sz w:val="30"/>
        </w:rPr>
        <w:t>根据</w:t>
      </w:r>
      <w:r w:rsidRPr="00184C32">
        <w:rPr>
          <w:rFonts w:eastAsia="仿宋_GB2312"/>
          <w:sz w:val="30"/>
          <w:u w:val="single"/>
        </w:rPr>
        <w:t xml:space="preserve">                                             </w:t>
      </w:r>
      <w:r w:rsidRPr="00184C32">
        <w:rPr>
          <w:rFonts w:eastAsia="仿宋_GB2312"/>
          <w:sz w:val="30"/>
        </w:rPr>
        <w:t>的规定，现将该案有关材料移送你单位，建议依法依纪追究相关人员行政纪律责任。处理情况请告知</w:t>
      </w:r>
      <w:r w:rsidRPr="00184C32">
        <w:rPr>
          <w:rFonts w:eastAsia="仿宋_GB2312"/>
          <w:sz w:val="30"/>
          <w:szCs w:val="30"/>
        </w:rPr>
        <w:t>我部</w:t>
      </w:r>
      <w:r w:rsidRPr="00184C32">
        <w:rPr>
          <w:rFonts w:eastAsia="仿宋_GB2312"/>
          <w:sz w:val="30"/>
        </w:rPr>
        <w:t>。</w:t>
      </w:r>
    </w:p>
    <w:p w:rsidR="00FF7D20" w:rsidRDefault="00FF7D20" w:rsidP="00FF7D20">
      <w:pPr>
        <w:spacing w:line="360" w:lineRule="auto"/>
        <w:ind w:firstLine="600"/>
        <w:outlineLvl w:val="0"/>
        <w:rPr>
          <w:rFonts w:eastAsia="仿宋_GB2312" w:hint="eastAsia"/>
          <w:sz w:val="30"/>
        </w:rPr>
      </w:pPr>
    </w:p>
    <w:p w:rsidR="00FF7D20" w:rsidRPr="00184C32" w:rsidRDefault="00FF7D20" w:rsidP="00FF7D20">
      <w:pPr>
        <w:spacing w:line="360" w:lineRule="auto"/>
        <w:ind w:firstLine="600"/>
        <w:outlineLvl w:val="0"/>
        <w:rPr>
          <w:rFonts w:eastAsia="仿宋_GB2312"/>
          <w:sz w:val="30"/>
        </w:rPr>
      </w:pPr>
      <w:r w:rsidRPr="00184C32">
        <w:rPr>
          <w:rFonts w:eastAsia="仿宋_GB2312"/>
          <w:sz w:val="30"/>
        </w:rPr>
        <w:t>附件：</w:t>
      </w:r>
      <w:r w:rsidRPr="00184C32">
        <w:rPr>
          <w:rFonts w:eastAsia="仿宋_GB2312"/>
          <w:sz w:val="30"/>
        </w:rPr>
        <w:t>1.</w:t>
      </w:r>
      <w:r w:rsidRPr="00184C32">
        <w:rPr>
          <w:rFonts w:eastAsia="仿宋_GB2312"/>
          <w:sz w:val="30"/>
        </w:rPr>
        <w:t>案件调查报告</w:t>
      </w:r>
    </w:p>
    <w:p w:rsidR="00FF7D20" w:rsidRPr="00184C32" w:rsidRDefault="00FF7D20" w:rsidP="00FF7D20">
      <w:pPr>
        <w:spacing w:line="360" w:lineRule="auto"/>
        <w:ind w:firstLine="600"/>
        <w:rPr>
          <w:rFonts w:eastAsia="仿宋_GB2312"/>
          <w:sz w:val="30"/>
        </w:rPr>
      </w:pPr>
      <w:r w:rsidRPr="00184C32">
        <w:rPr>
          <w:rFonts w:eastAsia="仿宋_GB2312"/>
          <w:sz w:val="30"/>
        </w:rPr>
        <w:t xml:space="preserve">      2.</w:t>
      </w:r>
      <w:r w:rsidRPr="00184C32">
        <w:rPr>
          <w:rFonts w:eastAsia="仿宋_GB2312"/>
          <w:sz w:val="30"/>
        </w:rPr>
        <w:t>相关证据材料</w:t>
      </w:r>
    </w:p>
    <w:p w:rsidR="00FF7D20" w:rsidRPr="00184C32" w:rsidRDefault="00FF7D20" w:rsidP="00FF7D20">
      <w:pPr>
        <w:spacing w:line="360" w:lineRule="auto"/>
        <w:rPr>
          <w:rFonts w:eastAsia="仿宋_GB2312"/>
          <w:sz w:val="30"/>
        </w:rPr>
      </w:pP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p>
    <w:p w:rsidR="00FF7D20" w:rsidRPr="00184C32" w:rsidRDefault="00FF7D20" w:rsidP="00FF7D20">
      <w:pPr>
        <w:widowControl/>
        <w:spacing w:line="360" w:lineRule="auto"/>
        <w:rPr>
          <w:rFonts w:eastAsia="仿宋_GB2312"/>
          <w:sz w:val="30"/>
          <w:szCs w:val="30"/>
        </w:rPr>
      </w:pPr>
    </w:p>
    <w:p w:rsidR="00FF7D20" w:rsidRPr="00184C32" w:rsidRDefault="00FF7D20" w:rsidP="00FF7D20">
      <w:pPr>
        <w:widowControl/>
        <w:spacing w:line="360" w:lineRule="auto"/>
        <w:rPr>
          <w:rFonts w:eastAsia="仿宋_GB2312"/>
          <w:sz w:val="30"/>
          <w:szCs w:val="30"/>
        </w:rPr>
      </w:pP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Default="00FF7D20" w:rsidP="00FF7D20">
      <w:pPr>
        <w:rPr>
          <w:rFonts w:eastAsia="仿宋_GB2312" w:hint="eastAsia"/>
        </w:rPr>
      </w:pP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1</w:t>
      </w:r>
      <w:r>
        <w:rPr>
          <w:rFonts w:ascii="Times New Roman" w:hAnsi="Times New Roman" w:hint="eastAsia"/>
          <w:b w:val="0"/>
        </w:rPr>
        <w:t>5</w:t>
      </w:r>
      <w:r w:rsidRPr="00184C32">
        <w:rPr>
          <w:rFonts w:ascii="Times New Roman" w:hAnsi="Times New Roman"/>
          <w:b w:val="0"/>
        </w:rPr>
        <w:t>.</w:t>
      </w:r>
      <w:r w:rsidRPr="00184C32">
        <w:rPr>
          <w:rFonts w:ascii="Times New Roman" w:hAnsi="Times New Roman"/>
          <w:b w:val="0"/>
        </w:rPr>
        <w:t>涉嫌犯罪案件移送书</w:t>
      </w:r>
    </w:p>
    <w:p w:rsidR="00FF7D20" w:rsidRPr="00184C32" w:rsidRDefault="00FF7D20" w:rsidP="00FF7D20">
      <w:pPr>
        <w:spacing w:line="360" w:lineRule="auto"/>
        <w:outlineLvl w:val="0"/>
        <w:rPr>
          <w:sz w:val="28"/>
          <w:szCs w:val="28"/>
        </w:rPr>
      </w:pP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spacing w:line="360" w:lineRule="auto"/>
        <w:outlineLvl w:val="0"/>
        <w:rPr>
          <w:rFonts w:eastAsia="仿宋_GB2312"/>
          <w:sz w:val="30"/>
        </w:rPr>
      </w:pPr>
      <w:r w:rsidRPr="00184C32">
        <w:rPr>
          <w:rFonts w:eastAsia="仿宋_GB2312"/>
          <w:sz w:val="30"/>
          <w:u w:val="single"/>
        </w:rPr>
        <w:t xml:space="preserve">            </w:t>
      </w:r>
      <w:r w:rsidRPr="00184C32">
        <w:rPr>
          <w:rFonts w:eastAsia="仿宋_GB2312"/>
          <w:sz w:val="30"/>
        </w:rPr>
        <w:t>人民检察院（公安局）：</w:t>
      </w:r>
    </w:p>
    <w:p w:rsidR="00FF7D20" w:rsidRPr="00184C32" w:rsidRDefault="00FF7D20" w:rsidP="00FF7D20">
      <w:pPr>
        <w:spacing w:line="360" w:lineRule="auto"/>
        <w:ind w:firstLine="600"/>
        <w:rPr>
          <w:rFonts w:eastAsia="仿宋_GB2312"/>
          <w:sz w:val="30"/>
        </w:rPr>
      </w:pPr>
      <w:r w:rsidRPr="00184C32">
        <w:rPr>
          <w:rFonts w:eastAsia="仿宋_GB2312"/>
          <w:sz w:val="30"/>
          <w:szCs w:val="30"/>
        </w:rPr>
        <w:t>我部</w:t>
      </w:r>
      <w:r w:rsidRPr="00184C32">
        <w:rPr>
          <w:rFonts w:eastAsia="仿宋_GB2312"/>
          <w:sz w:val="30"/>
        </w:rPr>
        <w:t>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w:t>
      </w:r>
      <w:r w:rsidRPr="00184C32">
        <w:rPr>
          <w:rFonts w:eastAsia="仿宋_GB2312"/>
          <w:sz w:val="30"/>
        </w:rPr>
        <w:t>对</w:t>
      </w:r>
      <w:r w:rsidRPr="00184C32">
        <w:rPr>
          <w:rFonts w:eastAsia="仿宋_GB2312"/>
          <w:sz w:val="30"/>
          <w:u w:val="single"/>
        </w:rPr>
        <w:t xml:space="preserve">             </w:t>
      </w:r>
      <w:r w:rsidRPr="00184C32">
        <w:rPr>
          <w:rFonts w:eastAsia="仿宋_GB2312"/>
          <w:sz w:val="30"/>
        </w:rPr>
        <w:t>一案立案调查，调查发现</w:t>
      </w:r>
      <w:r w:rsidRPr="00184C32">
        <w:rPr>
          <w:rFonts w:eastAsia="仿宋_GB2312"/>
          <w:sz w:val="30"/>
          <w:u w:val="single"/>
        </w:rPr>
        <w:t xml:space="preserve">                                  </w:t>
      </w:r>
      <w:r w:rsidRPr="00184C32">
        <w:rPr>
          <w:rFonts w:eastAsia="仿宋_GB2312"/>
          <w:sz w:val="30"/>
        </w:rPr>
        <w:t>的行为涉嫌触犯《中华人民共和国刑法》</w:t>
      </w:r>
      <w:r w:rsidRPr="00184C32">
        <w:rPr>
          <w:rFonts w:eastAsia="仿宋_GB2312"/>
          <w:sz w:val="30"/>
          <w:u w:val="single"/>
        </w:rPr>
        <w:t xml:space="preserve">                         </w:t>
      </w:r>
      <w:r w:rsidRPr="00184C32">
        <w:rPr>
          <w:rFonts w:eastAsia="仿宋_GB2312"/>
          <w:sz w:val="30"/>
        </w:rPr>
        <w:t>的规定。</w:t>
      </w:r>
    </w:p>
    <w:p w:rsidR="00FF7D20" w:rsidRPr="00184C32" w:rsidRDefault="00FF7D20" w:rsidP="00FF7D20">
      <w:pPr>
        <w:spacing w:line="360" w:lineRule="auto"/>
        <w:ind w:firstLine="600"/>
        <w:rPr>
          <w:rFonts w:eastAsia="仿宋_GB2312"/>
          <w:sz w:val="30"/>
        </w:rPr>
      </w:pPr>
      <w:r w:rsidRPr="00184C32">
        <w:rPr>
          <w:rFonts w:eastAsia="仿宋_GB2312"/>
          <w:sz w:val="30"/>
        </w:rPr>
        <w:t>根据</w:t>
      </w:r>
      <w:r w:rsidRPr="00184C32">
        <w:rPr>
          <w:rFonts w:eastAsia="仿宋_GB2312"/>
          <w:sz w:val="30"/>
          <w:u w:val="single"/>
        </w:rPr>
        <w:t xml:space="preserve">                                             </w:t>
      </w:r>
      <w:r w:rsidRPr="00184C32">
        <w:rPr>
          <w:rFonts w:eastAsia="仿宋_GB2312"/>
          <w:sz w:val="30"/>
        </w:rPr>
        <w:t>的规定，现将该案移送你单位处理。处理情况请告知</w:t>
      </w:r>
      <w:r w:rsidRPr="00184C32">
        <w:rPr>
          <w:rFonts w:eastAsia="仿宋_GB2312"/>
          <w:sz w:val="30"/>
          <w:szCs w:val="30"/>
        </w:rPr>
        <w:t>我部</w:t>
      </w:r>
      <w:r w:rsidRPr="00184C32">
        <w:rPr>
          <w:rFonts w:eastAsia="仿宋_GB2312"/>
          <w:sz w:val="30"/>
        </w:rPr>
        <w:t>。</w:t>
      </w:r>
    </w:p>
    <w:p w:rsidR="00FF7D20" w:rsidRDefault="00FF7D20" w:rsidP="00FF7D20">
      <w:pPr>
        <w:spacing w:line="360" w:lineRule="auto"/>
        <w:ind w:firstLine="600"/>
        <w:outlineLvl w:val="0"/>
        <w:rPr>
          <w:rFonts w:eastAsia="仿宋_GB2312" w:hint="eastAsia"/>
          <w:sz w:val="30"/>
        </w:rPr>
      </w:pPr>
    </w:p>
    <w:p w:rsidR="00FF7D20" w:rsidRPr="00184C32" w:rsidRDefault="00FF7D20" w:rsidP="00FF7D20">
      <w:pPr>
        <w:spacing w:line="360" w:lineRule="auto"/>
        <w:ind w:firstLine="600"/>
        <w:outlineLvl w:val="0"/>
        <w:rPr>
          <w:rFonts w:eastAsia="仿宋_GB2312"/>
          <w:sz w:val="30"/>
        </w:rPr>
      </w:pPr>
      <w:r w:rsidRPr="00184C32">
        <w:rPr>
          <w:rFonts w:eastAsia="仿宋_GB2312"/>
          <w:sz w:val="30"/>
        </w:rPr>
        <w:t>附件：</w:t>
      </w:r>
      <w:r w:rsidRPr="00184C32">
        <w:rPr>
          <w:rFonts w:eastAsia="仿宋_GB2312"/>
          <w:sz w:val="30"/>
        </w:rPr>
        <w:t>1.</w:t>
      </w:r>
      <w:r w:rsidRPr="00184C32">
        <w:rPr>
          <w:rFonts w:eastAsia="仿宋_GB2312"/>
          <w:sz w:val="30"/>
        </w:rPr>
        <w:t>案件调查报告</w:t>
      </w:r>
    </w:p>
    <w:p w:rsidR="00FF7D20" w:rsidRPr="00184C32" w:rsidRDefault="00FF7D20" w:rsidP="00FF7D20">
      <w:pPr>
        <w:spacing w:line="360" w:lineRule="auto"/>
        <w:ind w:firstLine="600"/>
        <w:rPr>
          <w:rFonts w:eastAsia="仿宋_GB2312"/>
          <w:sz w:val="30"/>
        </w:rPr>
      </w:pPr>
      <w:r w:rsidRPr="00184C32">
        <w:rPr>
          <w:rFonts w:eastAsia="仿宋_GB2312"/>
          <w:sz w:val="30"/>
        </w:rPr>
        <w:t xml:space="preserve">      2.</w:t>
      </w:r>
      <w:r w:rsidRPr="00184C32">
        <w:rPr>
          <w:rFonts w:eastAsia="仿宋_GB2312"/>
          <w:sz w:val="30"/>
        </w:rPr>
        <w:t>相关证据材料</w:t>
      </w:r>
    </w:p>
    <w:p w:rsidR="00FF7D20" w:rsidRPr="00184C32" w:rsidRDefault="00FF7D20" w:rsidP="00FF7D20">
      <w:pPr>
        <w:spacing w:line="360" w:lineRule="auto"/>
        <w:ind w:firstLine="600"/>
        <w:rPr>
          <w:rFonts w:eastAsia="仿宋_GB2312"/>
          <w:sz w:val="30"/>
        </w:rPr>
      </w:pP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Default="00FF7D20" w:rsidP="00FF7D20">
      <w:pPr>
        <w:widowControl/>
        <w:spacing w:line="360" w:lineRule="auto"/>
        <w:rPr>
          <w:rFonts w:eastAsia="仿宋_GB2312" w:hint="eastAsia"/>
          <w:sz w:val="30"/>
          <w:szCs w:val="30"/>
        </w:rPr>
      </w:pPr>
    </w:p>
    <w:p w:rsidR="00FF7D20" w:rsidRPr="00184C32" w:rsidRDefault="00FF7D20" w:rsidP="00FF7D20">
      <w:pPr>
        <w:widowControl/>
        <w:spacing w:line="360" w:lineRule="auto"/>
        <w:rPr>
          <w:rFonts w:eastAsia="仿宋_GB2312" w:hint="eastAsia"/>
          <w:sz w:val="30"/>
          <w:szCs w:val="30"/>
        </w:rPr>
      </w:pPr>
    </w:p>
    <w:p w:rsidR="00FF7D20" w:rsidRPr="00184C32" w:rsidRDefault="00FF7D20" w:rsidP="00FF7D20">
      <w:pPr>
        <w:widowControl/>
        <w:spacing w:line="360" w:lineRule="auto"/>
        <w:rPr>
          <w:rFonts w:eastAsia="仿宋_GB2312"/>
          <w:sz w:val="30"/>
          <w:szCs w:val="30"/>
        </w:rPr>
      </w:pPr>
    </w:p>
    <w:p w:rsidR="00FF7D20" w:rsidRPr="00184C32" w:rsidRDefault="00FF7D20" w:rsidP="00FF7D20">
      <w:pPr>
        <w:widowControl/>
        <w:spacing w:line="360" w:lineRule="auto"/>
        <w:ind w:firstLine="6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rPr>
          <w:rFonts w:eastAsia="仿宋_GB2312" w:hint="eastAsia"/>
        </w:rPr>
      </w:pPr>
    </w:p>
    <w:p w:rsidR="00FF7D20" w:rsidRPr="00184C32" w:rsidRDefault="00FF7D20" w:rsidP="00FF7D20">
      <w:pPr>
        <w:pStyle w:val="2"/>
        <w:pageBreakBefore/>
        <w:spacing w:line="360" w:lineRule="auto"/>
        <w:jc w:val="center"/>
        <w:rPr>
          <w:rFonts w:ascii="Times New Roman" w:hAnsi="Times New Roman"/>
          <w:b w:val="0"/>
          <w:sz w:val="30"/>
        </w:rPr>
      </w:pPr>
      <w:r w:rsidRPr="00184C32">
        <w:rPr>
          <w:rFonts w:ascii="Times New Roman" w:hAnsi="Times New Roman"/>
          <w:b w:val="0"/>
        </w:rPr>
        <w:lastRenderedPageBreak/>
        <w:t>1</w:t>
      </w:r>
      <w:r>
        <w:rPr>
          <w:rFonts w:ascii="Times New Roman" w:hAnsi="Times New Roman" w:hint="eastAsia"/>
          <w:b w:val="0"/>
        </w:rPr>
        <w:t>6</w:t>
      </w:r>
      <w:r w:rsidRPr="00184C32">
        <w:rPr>
          <w:rFonts w:ascii="Times New Roman" w:hAnsi="Times New Roman"/>
          <w:b w:val="0"/>
        </w:rPr>
        <w:t>.</w:t>
      </w:r>
      <w:r w:rsidRPr="00184C32">
        <w:rPr>
          <w:rFonts w:ascii="Times New Roman" w:hAnsi="Times New Roman"/>
          <w:b w:val="0"/>
        </w:rPr>
        <w:t>履行行政处罚决定催告书</w:t>
      </w:r>
    </w:p>
    <w:p w:rsidR="00FF7D20" w:rsidRPr="00184C32" w:rsidRDefault="00FF7D20" w:rsidP="00FF7D20">
      <w:pPr>
        <w:spacing w:line="360" w:lineRule="auto"/>
        <w:outlineLvl w:val="0"/>
        <w:rPr>
          <w:rFonts w:eastAsia="楷体_GB2312"/>
          <w:sz w:val="28"/>
          <w:szCs w:val="28"/>
          <w:u w:val="single"/>
        </w:rPr>
      </w:pPr>
      <w:r w:rsidRPr="00184C32">
        <w:rPr>
          <w:sz w:val="28"/>
          <w:szCs w:val="28"/>
        </w:rPr>
        <w:t xml:space="preserve">                                 </w:t>
      </w: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widowControl/>
        <w:spacing w:line="360" w:lineRule="auto"/>
        <w:outlineLvl w:val="0"/>
        <w:rPr>
          <w:rFonts w:eastAsia="仿宋_GB2312"/>
          <w:sz w:val="30"/>
        </w:rPr>
      </w:pPr>
      <w:r w:rsidRPr="00184C32">
        <w:rPr>
          <w:rFonts w:eastAsia="仿宋_GB2312"/>
          <w:sz w:val="30"/>
          <w:u w:val="single"/>
        </w:rPr>
        <w:t xml:space="preserve">      </w:t>
      </w:r>
      <w:r w:rsidRPr="00184C32">
        <w:rPr>
          <w:rFonts w:eastAsia="仿宋_GB2312"/>
          <w:sz w:val="24"/>
          <w:u w:val="single"/>
        </w:rPr>
        <w:t>（单位</w:t>
      </w:r>
      <w:r w:rsidRPr="00184C32">
        <w:rPr>
          <w:rFonts w:eastAsia="仿宋_GB2312"/>
          <w:sz w:val="24"/>
          <w:u w:val="single"/>
        </w:rPr>
        <w:t>/</w:t>
      </w:r>
      <w:r w:rsidRPr="00184C32">
        <w:rPr>
          <w:rFonts w:eastAsia="仿宋_GB2312"/>
          <w:sz w:val="24"/>
          <w:u w:val="single"/>
        </w:rPr>
        <w:t>个人）</w:t>
      </w:r>
      <w:r w:rsidRPr="00184C32">
        <w:rPr>
          <w:rFonts w:eastAsia="仿宋_GB2312"/>
          <w:sz w:val="30"/>
        </w:rPr>
        <w:t xml:space="preserve"> </w:t>
      </w:r>
      <w:r w:rsidRPr="00184C32">
        <w:rPr>
          <w:rFonts w:eastAsia="仿宋_GB2312"/>
          <w:sz w:val="30"/>
        </w:rPr>
        <w:t>：</w:t>
      </w:r>
    </w:p>
    <w:p w:rsidR="00FF7D20" w:rsidRPr="00184C32" w:rsidRDefault="00FF7D20" w:rsidP="00FF7D20">
      <w:pPr>
        <w:widowControl/>
        <w:spacing w:line="360" w:lineRule="auto"/>
        <w:ind w:firstLine="600"/>
        <w:outlineLvl w:val="0"/>
        <w:rPr>
          <w:rFonts w:eastAsia="仿宋_GB2312"/>
          <w:sz w:val="30"/>
          <w:szCs w:val="30"/>
          <w:u w:val="single"/>
        </w:rPr>
      </w:pPr>
      <w:r w:rsidRPr="00184C32">
        <w:rPr>
          <w:rFonts w:eastAsia="仿宋_GB2312"/>
          <w:sz w:val="30"/>
          <w:szCs w:val="30"/>
        </w:rPr>
        <w:t>你（单位）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rPr>
      </w:pPr>
      <w:r w:rsidRPr="00184C32">
        <w:rPr>
          <w:rFonts w:eastAsia="仿宋_GB2312"/>
          <w:u w:val="single"/>
        </w:rPr>
        <w:t xml:space="preserve">       </w:t>
      </w:r>
      <w:r w:rsidRPr="00184C32">
        <w:rPr>
          <w:rFonts w:eastAsia="仿宋_GB2312"/>
          <w:sz w:val="24"/>
          <w:u w:val="single"/>
        </w:rPr>
        <w:t>（填写当事人违法的时间、地点和具体违法行为内容）</w:t>
      </w:r>
      <w:r w:rsidRPr="00184C32">
        <w:rPr>
          <w:rFonts w:eastAsia="仿宋_GB2312"/>
          <w:u w:val="single"/>
        </w:rPr>
        <w:t xml:space="preserve">  </w:t>
      </w:r>
      <w:r w:rsidRPr="00184C32">
        <w:rPr>
          <w:rFonts w:eastAsia="仿宋_GB2312"/>
          <w:sz w:val="30"/>
          <w:szCs w:val="30"/>
        </w:rPr>
        <w:t>的行为，违反了</w:t>
      </w:r>
      <w:r w:rsidRPr="00184C32">
        <w:rPr>
          <w:rFonts w:eastAsia="仿宋_GB2312"/>
          <w:sz w:val="30"/>
          <w:szCs w:val="30"/>
          <w:u w:val="single"/>
        </w:rPr>
        <w:t xml:space="preserve">        </w:t>
      </w:r>
      <w:r w:rsidRPr="00184C32">
        <w:rPr>
          <w:rFonts w:eastAsia="仿宋_GB2312"/>
          <w:sz w:val="24"/>
          <w:u w:val="single"/>
        </w:rPr>
        <w:t>（填写认定违法所依据的法律法规名称及条款</w:t>
      </w:r>
      <w:r w:rsidRPr="00184C32">
        <w:rPr>
          <w:rFonts w:eastAsia="仿宋_GB2312"/>
          <w:sz w:val="24"/>
          <w:u w:val="single"/>
        </w:rPr>
        <w:t xml:space="preserve"> </w:t>
      </w:r>
      <w:r w:rsidRPr="00184C32">
        <w:rPr>
          <w:rFonts w:eastAsia="仿宋_GB2312"/>
          <w:sz w:val="24"/>
          <w:u w:val="single"/>
        </w:rPr>
        <w:t>）</w:t>
      </w:r>
      <w:r w:rsidRPr="00184C32">
        <w:rPr>
          <w:rFonts w:eastAsia="仿宋_GB2312"/>
          <w:sz w:val="24"/>
          <w:u w:val="single"/>
        </w:rPr>
        <w:t xml:space="preserve"> </w:t>
      </w:r>
      <w:r w:rsidRPr="00184C32">
        <w:rPr>
          <w:rFonts w:eastAsia="仿宋_GB2312"/>
          <w:u w:val="single"/>
        </w:rPr>
        <w:t xml:space="preserve">     </w:t>
      </w:r>
      <w:r w:rsidRPr="00184C32">
        <w:rPr>
          <w:rFonts w:eastAsia="仿宋_GB2312"/>
          <w:sz w:val="30"/>
          <w:szCs w:val="30"/>
          <w:u w:val="single"/>
        </w:rPr>
        <w:t xml:space="preserve">    </w:t>
      </w:r>
      <w:r w:rsidRPr="00184C32">
        <w:rPr>
          <w:rFonts w:eastAsia="仿宋_GB2312"/>
          <w:sz w:val="30"/>
          <w:szCs w:val="30"/>
        </w:rPr>
        <w:t>的规定。根据</w:t>
      </w:r>
      <w:r w:rsidRPr="00184C32">
        <w:rPr>
          <w:rFonts w:eastAsia="仿宋_GB2312"/>
          <w:sz w:val="30"/>
          <w:szCs w:val="30"/>
          <w:u w:val="single"/>
        </w:rPr>
        <w:t xml:space="preserve">   </w:t>
      </w:r>
      <w:r w:rsidRPr="00184C32">
        <w:rPr>
          <w:rFonts w:eastAsia="仿宋_GB2312"/>
          <w:sz w:val="24"/>
          <w:u w:val="single"/>
        </w:rPr>
        <w:t>（填写处罚依据的法律法规名称及条款）</w:t>
      </w:r>
      <w:r w:rsidRPr="00184C32">
        <w:rPr>
          <w:rFonts w:eastAsia="仿宋_GB2312"/>
          <w:sz w:val="24"/>
          <w:u w:val="single"/>
        </w:rPr>
        <w:t xml:space="preserve">  </w:t>
      </w:r>
      <w:r w:rsidRPr="00184C32">
        <w:rPr>
          <w:rFonts w:eastAsia="仿宋_GB2312"/>
          <w:u w:val="single"/>
        </w:rPr>
        <w:t xml:space="preserve">       </w:t>
      </w:r>
      <w:r w:rsidRPr="00184C32">
        <w:rPr>
          <w:rFonts w:eastAsia="仿宋_GB2312"/>
          <w:sz w:val="30"/>
          <w:szCs w:val="30"/>
        </w:rPr>
        <w:t>的规定，我部</w:t>
      </w:r>
      <w:r w:rsidRPr="00184C32">
        <w:rPr>
          <w:rFonts w:eastAsia="仿宋_GB2312"/>
          <w:sz w:val="30"/>
        </w:rPr>
        <w:t>已于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w:t>
      </w:r>
      <w:proofErr w:type="gramStart"/>
      <w:r w:rsidRPr="00184C32">
        <w:rPr>
          <w:rFonts w:eastAsia="仿宋_GB2312"/>
          <w:sz w:val="30"/>
        </w:rPr>
        <w:t>作出</w:t>
      </w:r>
      <w:proofErr w:type="gramEnd"/>
      <w:r w:rsidRPr="00184C32">
        <w:rPr>
          <w:rFonts w:eastAsia="仿宋_GB2312"/>
          <w:sz w:val="30"/>
        </w:rPr>
        <w:t>《行政处罚决定书》（</w:t>
      </w:r>
      <w:r w:rsidRPr="00184C32">
        <w:rPr>
          <w:rFonts w:eastAsia="仿宋_GB2312"/>
          <w:sz w:val="30"/>
          <w:u w:val="single"/>
        </w:rPr>
        <w:t xml:space="preserve">  </w:t>
      </w:r>
      <w:r w:rsidRPr="00184C32">
        <w:rPr>
          <w:rFonts w:eastAsia="仿宋_GB2312"/>
          <w:sz w:val="24"/>
          <w:u w:val="single"/>
        </w:rPr>
        <w:t>文号</w:t>
      </w:r>
      <w:r w:rsidRPr="00184C32">
        <w:rPr>
          <w:rFonts w:eastAsia="仿宋_GB2312"/>
          <w:u w:val="single"/>
        </w:rPr>
        <w:t xml:space="preserve"> </w:t>
      </w:r>
      <w:r w:rsidRPr="00184C32">
        <w:rPr>
          <w:rFonts w:eastAsia="仿宋_GB2312"/>
          <w:sz w:val="30"/>
          <w:u w:val="single"/>
        </w:rPr>
        <w:t xml:space="preserve">  </w:t>
      </w:r>
      <w:r w:rsidRPr="00184C32">
        <w:rPr>
          <w:rFonts w:eastAsia="仿宋_GB2312"/>
          <w:sz w:val="30"/>
        </w:rPr>
        <w:t>），并于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w:t>
      </w:r>
      <w:r w:rsidRPr="00184C32">
        <w:rPr>
          <w:rFonts w:eastAsia="仿宋_GB2312"/>
          <w:sz w:val="30"/>
        </w:rPr>
        <w:t>向你（单位）送达。</w:t>
      </w:r>
    </w:p>
    <w:p w:rsidR="00FF7D20" w:rsidRPr="00184C32" w:rsidRDefault="00FF7D20" w:rsidP="00FF7D20">
      <w:pPr>
        <w:widowControl/>
        <w:spacing w:line="360" w:lineRule="auto"/>
        <w:ind w:firstLine="600"/>
        <w:rPr>
          <w:rFonts w:eastAsia="仿宋_GB2312"/>
          <w:sz w:val="30"/>
        </w:rPr>
      </w:pPr>
      <w:r w:rsidRPr="00184C32">
        <w:rPr>
          <w:rFonts w:eastAsia="仿宋_GB2312"/>
          <w:sz w:val="30"/>
        </w:rPr>
        <w:t>你（单位）至今尚未履行</w:t>
      </w:r>
      <w:r w:rsidRPr="00184C32">
        <w:rPr>
          <w:rFonts w:eastAsia="仿宋_GB2312"/>
          <w:sz w:val="30"/>
          <w:u w:val="single"/>
        </w:rPr>
        <w:t xml:space="preserve">               </w:t>
      </w:r>
      <w:r w:rsidRPr="00184C32">
        <w:rPr>
          <w:rFonts w:eastAsia="仿宋_GB2312"/>
          <w:sz w:val="24"/>
          <w:u w:val="single"/>
        </w:rPr>
        <w:t>（写明未履行处罚的具体内容）</w:t>
      </w:r>
      <w:r w:rsidRPr="00184C32">
        <w:rPr>
          <w:rFonts w:eastAsia="仿宋_GB2312"/>
          <w:sz w:val="30"/>
          <w:u w:val="single"/>
        </w:rPr>
        <w:t xml:space="preserve">            </w:t>
      </w:r>
      <w:r w:rsidRPr="00184C32">
        <w:rPr>
          <w:rFonts w:eastAsia="仿宋_GB2312"/>
          <w:sz w:val="30"/>
        </w:rPr>
        <w:t>的行政处罚。依照《中华人民共和国行政强制法》第五十四条之规定，</w:t>
      </w:r>
      <w:r w:rsidRPr="00184C32">
        <w:rPr>
          <w:rFonts w:eastAsia="仿宋_GB2312"/>
          <w:sz w:val="30"/>
          <w:szCs w:val="30"/>
        </w:rPr>
        <w:t>我部</w:t>
      </w:r>
      <w:r w:rsidRPr="00184C32">
        <w:rPr>
          <w:rFonts w:eastAsia="仿宋_GB2312"/>
          <w:sz w:val="30"/>
        </w:rPr>
        <w:t>现催告你（单位）自觉履行。</w:t>
      </w:r>
    </w:p>
    <w:p w:rsidR="00FF7D20" w:rsidRPr="00184C32" w:rsidRDefault="00FF7D20" w:rsidP="00FF7D20">
      <w:pPr>
        <w:widowControl/>
        <w:spacing w:line="360" w:lineRule="auto"/>
        <w:ind w:firstLine="600"/>
        <w:outlineLvl w:val="0"/>
        <w:rPr>
          <w:rFonts w:eastAsia="仿宋_GB2312"/>
          <w:sz w:val="30"/>
        </w:rPr>
      </w:pPr>
      <w:r w:rsidRPr="00184C32">
        <w:rPr>
          <w:rFonts w:eastAsia="仿宋_GB2312"/>
          <w:sz w:val="30"/>
        </w:rPr>
        <w:t>本催告书</w:t>
      </w:r>
      <w:proofErr w:type="gramStart"/>
      <w:r w:rsidRPr="00184C32">
        <w:rPr>
          <w:rFonts w:eastAsia="仿宋_GB2312"/>
          <w:sz w:val="30"/>
        </w:rPr>
        <w:t>送达十</w:t>
      </w:r>
      <w:proofErr w:type="gramEnd"/>
      <w:r w:rsidRPr="00184C32">
        <w:rPr>
          <w:rFonts w:eastAsia="仿宋_GB2312"/>
          <w:sz w:val="30"/>
        </w:rPr>
        <w:t>日后，如你（单位）仍未履行，</w:t>
      </w:r>
      <w:r w:rsidRPr="00184C32">
        <w:rPr>
          <w:rFonts w:eastAsia="仿宋_GB2312"/>
          <w:sz w:val="30"/>
          <w:szCs w:val="30"/>
        </w:rPr>
        <w:t>我部</w:t>
      </w:r>
      <w:r w:rsidRPr="00184C32">
        <w:rPr>
          <w:rFonts w:eastAsia="仿宋_GB2312"/>
          <w:sz w:val="30"/>
        </w:rPr>
        <w:t>将向</w:t>
      </w:r>
    </w:p>
    <w:p w:rsidR="00FF7D20" w:rsidRPr="00184C32" w:rsidRDefault="00FF7D20" w:rsidP="00FF7D20">
      <w:pPr>
        <w:widowControl/>
        <w:spacing w:line="360" w:lineRule="auto"/>
        <w:outlineLvl w:val="0"/>
        <w:rPr>
          <w:rFonts w:eastAsia="仿宋_GB2312"/>
          <w:sz w:val="30"/>
        </w:rPr>
      </w:pPr>
      <w:r w:rsidRPr="00184C32">
        <w:rPr>
          <w:rFonts w:eastAsia="仿宋_GB2312"/>
          <w:sz w:val="30"/>
          <w:u w:val="single"/>
        </w:rPr>
        <w:t xml:space="preserve">          </w:t>
      </w:r>
      <w:r w:rsidRPr="00184C32">
        <w:rPr>
          <w:rFonts w:eastAsia="仿宋_GB2312"/>
          <w:sz w:val="30"/>
          <w:szCs w:val="30"/>
          <w:u w:val="single"/>
        </w:rPr>
        <w:t xml:space="preserve">         </w:t>
      </w:r>
      <w:r w:rsidRPr="00184C32">
        <w:rPr>
          <w:rFonts w:eastAsia="仿宋_GB2312"/>
          <w:sz w:val="30"/>
        </w:rPr>
        <w:t>人民法院申请强制执行。</w:t>
      </w:r>
    </w:p>
    <w:p w:rsidR="00FF7D20" w:rsidRDefault="00FF7D20" w:rsidP="00FF7D20">
      <w:pPr>
        <w:widowControl/>
        <w:spacing w:line="360" w:lineRule="auto"/>
        <w:jc w:val="left"/>
        <w:outlineLvl w:val="0"/>
        <w:rPr>
          <w:rFonts w:eastAsia="仿宋_GB2312" w:hint="eastAsia"/>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Chars="150" w:firstLine="450"/>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ind w:firstLine="600"/>
        <w:jc w:val="left"/>
        <w:outlineLvl w:val="0"/>
        <w:rPr>
          <w:rFonts w:eastAsia="仿宋_GB2312"/>
          <w:sz w:val="30"/>
          <w:szCs w:val="30"/>
          <w:u w:val="single"/>
        </w:rPr>
      </w:pP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600"/>
        <w:jc w:val="left"/>
        <w:outlineLvl w:val="0"/>
        <w:rPr>
          <w:rFonts w:eastAsia="仿宋_GB2312"/>
          <w:sz w:val="30"/>
          <w:szCs w:val="30"/>
        </w:rPr>
      </w:pPr>
    </w:p>
    <w:p w:rsidR="00FF7D20" w:rsidRPr="00184C32" w:rsidRDefault="00FF7D20" w:rsidP="00FF7D20">
      <w:pPr>
        <w:widowControl/>
        <w:spacing w:line="360" w:lineRule="auto"/>
        <w:ind w:firstLineChars="300" w:firstLine="900"/>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（国土资源部印章）</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rPr>
          <w:rFonts w:eastAsia="仿宋_GB2312"/>
        </w:rPr>
      </w:pP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1</w:t>
      </w:r>
      <w:r>
        <w:rPr>
          <w:rFonts w:ascii="Times New Roman" w:hAnsi="Times New Roman" w:hint="eastAsia"/>
          <w:b w:val="0"/>
        </w:rPr>
        <w:t>7</w:t>
      </w:r>
      <w:r w:rsidRPr="00184C32">
        <w:rPr>
          <w:rFonts w:ascii="Times New Roman" w:hAnsi="Times New Roman"/>
          <w:b w:val="0"/>
        </w:rPr>
        <w:t>.</w:t>
      </w:r>
      <w:r w:rsidRPr="00184C32">
        <w:rPr>
          <w:rFonts w:ascii="Times New Roman" w:hAnsi="Times New Roman"/>
          <w:b w:val="0"/>
        </w:rPr>
        <w:t>强制执行申请书</w:t>
      </w:r>
    </w:p>
    <w:p w:rsidR="00FF7D20" w:rsidRPr="00184C32" w:rsidRDefault="00FF7D20" w:rsidP="00FF7D20">
      <w:pPr>
        <w:spacing w:line="360" w:lineRule="auto"/>
        <w:outlineLvl w:val="0"/>
        <w:rPr>
          <w:rFonts w:eastAsia="楷体_GB2312"/>
          <w:sz w:val="28"/>
          <w:szCs w:val="28"/>
          <w:u w:val="single"/>
        </w:rPr>
      </w:pPr>
      <w:r w:rsidRPr="00184C32">
        <w:rPr>
          <w:rFonts w:eastAsia="楷体_GB2312"/>
          <w:sz w:val="28"/>
          <w:szCs w:val="28"/>
        </w:rPr>
        <w:t xml:space="preserve">                                        </w:t>
      </w:r>
      <w:r w:rsidRPr="00184C32">
        <w:rPr>
          <w:rFonts w:eastAsia="楷体_GB2312"/>
          <w:sz w:val="28"/>
          <w:szCs w:val="28"/>
        </w:rPr>
        <w:t>编号：</w:t>
      </w:r>
      <w:r w:rsidRPr="00184C32">
        <w:rPr>
          <w:rFonts w:eastAsia="楷体_GB2312"/>
          <w:sz w:val="28"/>
          <w:szCs w:val="28"/>
          <w:u w:val="single"/>
        </w:rPr>
        <w:t xml:space="preserve">            </w:t>
      </w:r>
    </w:p>
    <w:p w:rsidR="00FF7D20" w:rsidRPr="00184C32" w:rsidRDefault="00FF7D20" w:rsidP="00FF7D20">
      <w:pPr>
        <w:spacing w:line="360" w:lineRule="auto"/>
        <w:outlineLvl w:val="0"/>
        <w:rPr>
          <w:rFonts w:eastAsia="仿宋_GB2312"/>
          <w:sz w:val="30"/>
        </w:rPr>
      </w:pPr>
      <w:r w:rsidRPr="00184C32">
        <w:rPr>
          <w:rFonts w:eastAsia="仿宋_GB2312"/>
          <w:sz w:val="30"/>
          <w:u w:val="single"/>
        </w:rPr>
        <w:t xml:space="preserve">            </w:t>
      </w:r>
      <w:r w:rsidRPr="00184C32">
        <w:rPr>
          <w:rFonts w:eastAsia="仿宋_GB2312"/>
          <w:sz w:val="30"/>
        </w:rPr>
        <w:t>人民法院：</w:t>
      </w:r>
    </w:p>
    <w:p w:rsidR="00FF7D20" w:rsidRPr="00184C32" w:rsidRDefault="00FF7D20" w:rsidP="00FF7D20">
      <w:pPr>
        <w:widowControl/>
        <w:spacing w:line="360" w:lineRule="auto"/>
        <w:ind w:firstLine="600"/>
        <w:outlineLvl w:val="0"/>
        <w:rPr>
          <w:rFonts w:eastAsia="仿宋_GB2312"/>
          <w:sz w:val="30"/>
          <w:u w:val="single"/>
        </w:rPr>
      </w:pPr>
      <w:r w:rsidRPr="00184C32">
        <w:rPr>
          <w:rFonts w:eastAsia="仿宋_GB2312"/>
          <w:sz w:val="30"/>
          <w:u w:val="single"/>
        </w:rPr>
        <w:t xml:space="preserve">             </w:t>
      </w:r>
      <w:r w:rsidRPr="00184C32">
        <w:rPr>
          <w:rFonts w:eastAsia="仿宋_GB2312"/>
          <w:u w:val="single"/>
        </w:rPr>
        <w:t>（填写当事人及违法事实）</w:t>
      </w:r>
      <w:r w:rsidRPr="00184C32">
        <w:rPr>
          <w:rFonts w:eastAsia="仿宋_GB2312"/>
          <w:sz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rPr>
        <w:t>的行为，违反了</w:t>
      </w:r>
      <w:r w:rsidRPr="00184C32">
        <w:rPr>
          <w:rFonts w:eastAsia="仿宋_GB2312"/>
          <w:sz w:val="30"/>
          <w:szCs w:val="30"/>
          <w:u w:val="single"/>
        </w:rPr>
        <w:t xml:space="preserve">              </w:t>
      </w:r>
      <w:r w:rsidRPr="00184C32">
        <w:rPr>
          <w:rFonts w:eastAsia="仿宋_GB2312"/>
          <w:u w:val="single"/>
        </w:rPr>
        <w:t>（填写认定违法所依据的法律法规名称及条款</w:t>
      </w:r>
      <w:r w:rsidRPr="00184C32">
        <w:rPr>
          <w:rFonts w:eastAsia="仿宋_GB2312"/>
          <w:u w:val="single"/>
        </w:rPr>
        <w:t xml:space="preserve"> </w:t>
      </w:r>
      <w:r w:rsidRPr="00184C32">
        <w:rPr>
          <w:rFonts w:eastAsia="仿宋_GB2312"/>
          <w:u w:val="single"/>
        </w:rPr>
        <w:t>）</w:t>
      </w:r>
      <w:r w:rsidRPr="00184C32">
        <w:rPr>
          <w:rFonts w:eastAsia="仿宋_GB2312"/>
          <w:sz w:val="30"/>
          <w:szCs w:val="30"/>
          <w:u w:val="single"/>
        </w:rPr>
        <w:t xml:space="preserve">      </w:t>
      </w:r>
      <w:r w:rsidRPr="00184C32">
        <w:rPr>
          <w:rFonts w:eastAsia="仿宋_GB2312"/>
          <w:sz w:val="30"/>
          <w:szCs w:val="30"/>
        </w:rPr>
        <w:t>的规定。我部</w:t>
      </w:r>
      <w:r w:rsidRPr="00184C32">
        <w:rPr>
          <w:rFonts w:eastAsia="仿宋_GB2312"/>
          <w:sz w:val="30"/>
        </w:rPr>
        <w:t>已依法立案查处，于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p>
    <w:p w:rsidR="00FF7D20" w:rsidRPr="00184C32" w:rsidRDefault="00FF7D20" w:rsidP="00FF7D20">
      <w:pPr>
        <w:widowControl/>
        <w:spacing w:line="360" w:lineRule="auto"/>
        <w:rPr>
          <w:rFonts w:eastAsia="仿宋_GB2312"/>
          <w:sz w:val="30"/>
        </w:rPr>
      </w:pPr>
      <w:r w:rsidRPr="00184C32">
        <w:rPr>
          <w:rFonts w:eastAsia="仿宋_GB2312"/>
          <w:sz w:val="30"/>
          <w:szCs w:val="30"/>
          <w:u w:val="single"/>
        </w:rPr>
        <w:t xml:space="preserve">     </w:t>
      </w:r>
      <w:r w:rsidRPr="00184C32">
        <w:rPr>
          <w:rFonts w:eastAsia="仿宋_GB2312"/>
          <w:sz w:val="30"/>
          <w:szCs w:val="30"/>
        </w:rPr>
        <w:t>日</w:t>
      </w:r>
      <w:r w:rsidRPr="00184C32">
        <w:rPr>
          <w:rFonts w:eastAsia="仿宋_GB2312"/>
          <w:sz w:val="30"/>
        </w:rPr>
        <w:t>将《行政处罚决定书》（</w:t>
      </w:r>
      <w:r w:rsidRPr="00184C32">
        <w:rPr>
          <w:rFonts w:eastAsia="仿宋_GB2312"/>
          <w:sz w:val="30"/>
          <w:u w:val="single"/>
        </w:rPr>
        <w:t xml:space="preserve">      </w:t>
      </w:r>
      <w:r w:rsidRPr="00184C32">
        <w:rPr>
          <w:rFonts w:eastAsia="仿宋_GB2312"/>
          <w:u w:val="single"/>
        </w:rPr>
        <w:t>文号</w:t>
      </w:r>
      <w:r w:rsidRPr="00184C32">
        <w:rPr>
          <w:rFonts w:eastAsia="仿宋_GB2312"/>
          <w:sz w:val="30"/>
          <w:u w:val="single"/>
        </w:rPr>
        <w:t xml:space="preserve">       </w:t>
      </w:r>
      <w:r w:rsidRPr="00184C32">
        <w:rPr>
          <w:rFonts w:eastAsia="仿宋_GB2312"/>
          <w:sz w:val="30"/>
        </w:rPr>
        <w:t>）送达当事人，并于</w:t>
      </w:r>
      <w:r w:rsidRPr="00184C32">
        <w:rPr>
          <w:rFonts w:eastAsia="仿宋_GB2312"/>
          <w:sz w:val="30"/>
          <w:szCs w:val="30"/>
          <w:u w:val="single"/>
        </w:rPr>
        <w:t xml:space="preserve">     </w:t>
      </w:r>
      <w:r w:rsidRPr="00184C32">
        <w:rPr>
          <w:rFonts w:eastAsia="仿宋_GB2312"/>
          <w:sz w:val="30"/>
          <w:szCs w:val="30"/>
        </w:rPr>
        <w:t>年</w:t>
      </w:r>
      <w:r w:rsidRPr="00184C32">
        <w:rPr>
          <w:rFonts w:eastAsia="仿宋_GB2312"/>
          <w:sz w:val="30"/>
          <w:szCs w:val="30"/>
          <w:u w:val="single"/>
        </w:rPr>
        <w:t xml:space="preserve">     </w:t>
      </w:r>
      <w:r w:rsidRPr="00184C32">
        <w:rPr>
          <w:rFonts w:eastAsia="仿宋_GB2312"/>
          <w:sz w:val="30"/>
          <w:szCs w:val="30"/>
        </w:rPr>
        <w:t>月</w:t>
      </w:r>
      <w:r w:rsidRPr="00184C32">
        <w:rPr>
          <w:rFonts w:eastAsia="仿宋_GB2312"/>
          <w:sz w:val="30"/>
          <w:szCs w:val="30"/>
          <w:u w:val="single"/>
        </w:rPr>
        <w:t xml:space="preserve">     </w:t>
      </w:r>
      <w:r w:rsidRPr="00184C32">
        <w:rPr>
          <w:rFonts w:eastAsia="仿宋_GB2312"/>
          <w:sz w:val="30"/>
          <w:szCs w:val="30"/>
        </w:rPr>
        <w:t>日</w:t>
      </w:r>
      <w:r w:rsidRPr="00184C32">
        <w:rPr>
          <w:rFonts w:eastAsia="仿宋_GB2312"/>
          <w:sz w:val="30"/>
        </w:rPr>
        <w:t>催告当事人履行。现法定履行期限已满，当事人拒不履行</w:t>
      </w:r>
      <w:r w:rsidRPr="00184C32">
        <w:rPr>
          <w:rFonts w:eastAsia="仿宋_GB2312"/>
          <w:sz w:val="30"/>
          <w:u w:val="single"/>
        </w:rPr>
        <w:t xml:space="preserve">      </w:t>
      </w:r>
      <w:r w:rsidRPr="00184C32">
        <w:rPr>
          <w:rFonts w:eastAsia="仿宋_GB2312"/>
          <w:u w:val="single"/>
        </w:rPr>
        <w:t>（未履行处罚的具体内容）</w:t>
      </w:r>
      <w:r w:rsidRPr="00184C32">
        <w:rPr>
          <w:rFonts w:eastAsia="仿宋_GB2312"/>
          <w:sz w:val="30"/>
          <w:u w:val="single"/>
        </w:rPr>
        <w:t xml:space="preserve">             </w:t>
      </w:r>
      <w:r w:rsidRPr="00184C32">
        <w:rPr>
          <w:rFonts w:eastAsia="仿宋_GB2312"/>
          <w:sz w:val="30"/>
        </w:rPr>
        <w:t>的行政处罚。根据《中华人民共和国行政处罚法》第五十一条及</w:t>
      </w:r>
    </w:p>
    <w:p w:rsidR="00FF7D20" w:rsidRPr="00184C32" w:rsidRDefault="00FF7D20" w:rsidP="00FF7D20">
      <w:pPr>
        <w:widowControl/>
        <w:spacing w:line="360" w:lineRule="auto"/>
        <w:rPr>
          <w:rFonts w:eastAsia="仿宋_GB2312"/>
          <w:sz w:val="30"/>
        </w:rPr>
      </w:pPr>
      <w:r w:rsidRPr="00184C32">
        <w:rPr>
          <w:rFonts w:eastAsia="仿宋_GB2312"/>
          <w:sz w:val="30"/>
          <w:u w:val="single"/>
        </w:rPr>
        <w:t xml:space="preserve">    </w:t>
      </w:r>
      <w:r w:rsidRPr="00184C32">
        <w:rPr>
          <w:rFonts w:eastAsia="仿宋_GB2312"/>
          <w:sz w:val="30"/>
        </w:rPr>
        <w:t>的规定，特申请你院依法强制执行。申请强制执行内容如下：</w:t>
      </w:r>
    </w:p>
    <w:p w:rsidR="00FF7D20" w:rsidRPr="00184C32" w:rsidRDefault="00FF7D20" w:rsidP="00FF7D20">
      <w:pPr>
        <w:widowControl/>
        <w:spacing w:line="360" w:lineRule="auto"/>
        <w:ind w:firstLine="600"/>
        <w:rPr>
          <w:rFonts w:eastAsia="仿宋_GB2312"/>
          <w:sz w:val="30"/>
          <w:szCs w:val="30"/>
          <w:u w:val="single"/>
        </w:rPr>
      </w:pPr>
      <w:r w:rsidRPr="00184C32">
        <w:rPr>
          <w:rFonts w:eastAsia="仿宋_GB2312"/>
          <w:sz w:val="30"/>
          <w:szCs w:val="30"/>
        </w:rPr>
        <w:t>1.</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2.</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3.</w:t>
      </w:r>
      <w:r w:rsidRPr="00184C32">
        <w:rPr>
          <w:rFonts w:eastAsia="仿宋_GB2312"/>
          <w:sz w:val="30"/>
          <w:szCs w:val="30"/>
          <w:u w:val="single"/>
        </w:rPr>
        <w:t xml:space="preserve">                                                  </w:t>
      </w:r>
    </w:p>
    <w:p w:rsidR="00FF7D20" w:rsidRPr="00184C32" w:rsidRDefault="00FF7D20" w:rsidP="00FF7D20">
      <w:pPr>
        <w:widowControl/>
        <w:spacing w:line="360" w:lineRule="auto"/>
        <w:ind w:firstLine="600"/>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ind w:firstLine="600"/>
        <w:jc w:val="left"/>
        <w:outlineLvl w:val="0"/>
        <w:rPr>
          <w:rFonts w:eastAsia="仿宋_GB2312"/>
          <w:sz w:val="30"/>
          <w:szCs w:val="30"/>
        </w:rPr>
      </w:pPr>
      <w:r w:rsidRPr="00184C32">
        <w:rPr>
          <w:rFonts w:eastAsia="仿宋_GB2312"/>
          <w:sz w:val="30"/>
          <w:szCs w:val="30"/>
        </w:rPr>
        <w:t>联系人：</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电</w:t>
      </w:r>
      <w:r w:rsidRPr="00184C32">
        <w:rPr>
          <w:rFonts w:eastAsia="仿宋_GB2312"/>
          <w:sz w:val="30"/>
          <w:szCs w:val="30"/>
        </w:rPr>
        <w:t xml:space="preserve">  </w:t>
      </w:r>
      <w:r w:rsidRPr="00184C32">
        <w:rPr>
          <w:rFonts w:eastAsia="仿宋_GB2312"/>
          <w:sz w:val="30"/>
          <w:szCs w:val="30"/>
        </w:rPr>
        <w:t>话：</w:t>
      </w:r>
      <w:r w:rsidRPr="00184C32">
        <w:rPr>
          <w:rFonts w:eastAsia="仿宋_GB2312"/>
          <w:sz w:val="30"/>
          <w:szCs w:val="30"/>
          <w:u w:val="single"/>
        </w:rPr>
        <w:t xml:space="preserve">              </w:t>
      </w:r>
    </w:p>
    <w:p w:rsidR="00FF7D20" w:rsidRPr="00184C32" w:rsidRDefault="00FF7D20" w:rsidP="00FF7D20">
      <w:pPr>
        <w:widowControl/>
        <w:spacing w:line="360" w:lineRule="auto"/>
        <w:jc w:val="left"/>
        <w:outlineLvl w:val="0"/>
        <w:rPr>
          <w:rFonts w:eastAsia="仿宋_GB2312"/>
          <w:sz w:val="30"/>
          <w:szCs w:val="30"/>
        </w:rPr>
      </w:pPr>
      <w:r w:rsidRPr="00184C32">
        <w:rPr>
          <w:rFonts w:eastAsia="仿宋_GB2312"/>
          <w:sz w:val="30"/>
          <w:szCs w:val="30"/>
        </w:rPr>
        <w:t xml:space="preserve">    </w:t>
      </w:r>
      <w:r w:rsidRPr="00184C32">
        <w:rPr>
          <w:rFonts w:eastAsia="仿宋_GB2312"/>
          <w:sz w:val="30"/>
          <w:szCs w:val="30"/>
        </w:rPr>
        <w:t>地</w:t>
      </w:r>
      <w:r w:rsidRPr="00184C32">
        <w:rPr>
          <w:rFonts w:eastAsia="仿宋_GB2312"/>
          <w:sz w:val="30"/>
          <w:szCs w:val="30"/>
        </w:rPr>
        <w:t xml:space="preserve">  </w:t>
      </w:r>
      <w:r w:rsidRPr="00184C32">
        <w:rPr>
          <w:rFonts w:eastAsia="仿宋_GB2312"/>
          <w:sz w:val="30"/>
          <w:szCs w:val="30"/>
        </w:rPr>
        <w:t>址：</w:t>
      </w:r>
      <w:r w:rsidRPr="00184C32">
        <w:rPr>
          <w:rFonts w:eastAsia="仿宋_GB2312"/>
          <w:sz w:val="30"/>
          <w:szCs w:val="30"/>
          <w:u w:val="single"/>
        </w:rPr>
        <w:t xml:space="preserve">              </w:t>
      </w:r>
    </w:p>
    <w:p w:rsidR="00FF7D20" w:rsidRPr="00184C32" w:rsidRDefault="00FF7D20" w:rsidP="00FF7D20">
      <w:pPr>
        <w:widowControl/>
        <w:spacing w:line="360" w:lineRule="auto"/>
        <w:ind w:firstLine="600"/>
        <w:jc w:val="center"/>
        <w:outlineLvl w:val="0"/>
        <w:rPr>
          <w:rFonts w:eastAsia="仿宋_GB2312"/>
          <w:sz w:val="30"/>
          <w:szCs w:val="30"/>
          <w:u w:val="single"/>
        </w:rPr>
      </w:pPr>
      <w:r w:rsidRPr="00184C32">
        <w:rPr>
          <w:rFonts w:eastAsia="仿宋_GB2312"/>
          <w:sz w:val="30"/>
          <w:szCs w:val="30"/>
        </w:rPr>
        <w:t xml:space="preserve">                   </w:t>
      </w:r>
    </w:p>
    <w:p w:rsidR="00FF7D20" w:rsidRPr="00184C32" w:rsidRDefault="00FF7D20" w:rsidP="00FF7D20">
      <w:pPr>
        <w:widowControl/>
        <w:spacing w:line="360" w:lineRule="auto"/>
        <w:outlineLvl w:val="0"/>
        <w:rPr>
          <w:rFonts w:eastAsia="仿宋_GB2312"/>
          <w:sz w:val="30"/>
          <w:szCs w:val="30"/>
        </w:rPr>
      </w:pPr>
      <w:r w:rsidRPr="00184C32">
        <w:rPr>
          <w:rFonts w:eastAsia="仿宋_GB2312"/>
          <w:sz w:val="30"/>
          <w:szCs w:val="30"/>
        </w:rPr>
        <w:t>签发人：</w:t>
      </w:r>
      <w:r w:rsidRPr="00184C32">
        <w:rPr>
          <w:rFonts w:eastAsia="仿宋_GB2312"/>
          <w:sz w:val="24"/>
          <w:u w:val="single"/>
        </w:rPr>
        <w:t>（国土资源部负责人签名）</w:t>
      </w:r>
      <w:r w:rsidRPr="00184C32">
        <w:rPr>
          <w:rFonts w:eastAsia="仿宋_GB2312"/>
          <w:sz w:val="24"/>
          <w:u w:val="single"/>
        </w:rPr>
        <w:t xml:space="preserve">  </w:t>
      </w:r>
      <w:r w:rsidRPr="00184C32">
        <w:rPr>
          <w:rFonts w:eastAsia="仿宋_GB2312"/>
          <w:sz w:val="24"/>
        </w:rPr>
        <w:t xml:space="preserve">       </w:t>
      </w:r>
      <w:r w:rsidRPr="00184C32">
        <w:rPr>
          <w:rFonts w:eastAsia="仿宋_GB2312"/>
          <w:sz w:val="30"/>
          <w:szCs w:val="30"/>
        </w:rPr>
        <w:t>（国土资源部印章）</w:t>
      </w:r>
    </w:p>
    <w:p w:rsidR="00FF7D20" w:rsidRPr="00184C32" w:rsidRDefault="00FF7D20" w:rsidP="00FF7D20">
      <w:pPr>
        <w:ind w:firstLineChars="1850" w:firstLine="5550"/>
        <w:rPr>
          <w:rFonts w:eastAsia="仿宋_GB2312"/>
        </w:rPr>
      </w:pP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rPr>
          <w:rFonts w:eastAsia="仿宋_GB2312"/>
        </w:rPr>
      </w:pPr>
    </w:p>
    <w:p w:rsidR="00FF7D20" w:rsidRPr="00184C32" w:rsidRDefault="00FF7D20" w:rsidP="00FF7D20">
      <w:pPr>
        <w:pStyle w:val="2"/>
        <w:pageBreakBefore/>
        <w:spacing w:line="360" w:lineRule="auto"/>
        <w:jc w:val="center"/>
        <w:rPr>
          <w:rFonts w:ascii="Times New Roman" w:hAnsi="Times New Roman"/>
          <w:b w:val="0"/>
        </w:rPr>
      </w:pPr>
      <w:r w:rsidRPr="00184C32">
        <w:rPr>
          <w:rFonts w:ascii="Times New Roman" w:hAnsi="Times New Roman"/>
          <w:b w:val="0"/>
        </w:rPr>
        <w:lastRenderedPageBreak/>
        <w:t>1</w:t>
      </w:r>
      <w:r>
        <w:rPr>
          <w:rFonts w:ascii="Times New Roman" w:hAnsi="Times New Roman" w:hint="eastAsia"/>
          <w:b w:val="0"/>
        </w:rPr>
        <w:t>8</w:t>
      </w:r>
      <w:r w:rsidRPr="00184C32">
        <w:rPr>
          <w:rFonts w:ascii="Times New Roman" w:hAnsi="Times New Roman"/>
          <w:b w:val="0"/>
        </w:rPr>
        <w:t>.</w:t>
      </w:r>
      <w:r w:rsidRPr="00184C32">
        <w:rPr>
          <w:rFonts w:ascii="Times New Roman" w:hAnsi="Times New Roman"/>
          <w:b w:val="0"/>
        </w:rPr>
        <w:t>执行记录</w:t>
      </w:r>
    </w:p>
    <w:p w:rsidR="00FF7D20" w:rsidRPr="00184C32" w:rsidRDefault="00FF7D20" w:rsidP="00FF7D20">
      <w:pPr>
        <w:widowControl/>
        <w:spacing w:line="360" w:lineRule="auto"/>
        <w:rPr>
          <w:sz w:val="30"/>
          <w:szCs w:val="30"/>
        </w:rPr>
      </w:pPr>
    </w:p>
    <w:p w:rsidR="00FF7D20" w:rsidRPr="00184C32" w:rsidRDefault="00FF7D20" w:rsidP="00FF7D20">
      <w:pPr>
        <w:widowControl/>
        <w:spacing w:line="360" w:lineRule="auto"/>
        <w:rPr>
          <w:rFonts w:eastAsia="仿宋_GB2312"/>
          <w:sz w:val="30"/>
          <w:szCs w:val="30"/>
        </w:rPr>
      </w:pPr>
      <w:r w:rsidRPr="00184C32">
        <w:rPr>
          <w:sz w:val="30"/>
          <w:szCs w:val="30"/>
        </w:rPr>
        <w:t xml:space="preserve">  </w:t>
      </w:r>
      <w:r w:rsidRPr="00184C32">
        <w:rPr>
          <w:rFonts w:eastAsia="仿宋_GB2312"/>
          <w:sz w:val="30"/>
          <w:szCs w:val="30"/>
        </w:rPr>
        <w:t xml:space="preserve"> </w:t>
      </w:r>
      <w:r w:rsidRPr="00184C32">
        <w:rPr>
          <w:rFonts w:eastAsia="仿宋_GB2312"/>
          <w:sz w:val="30"/>
          <w:szCs w:val="30"/>
        </w:rPr>
        <w:t>案件名称及编号：</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rPr>
        <w:t xml:space="preserve"> </w:t>
      </w:r>
      <w:r w:rsidRPr="00184C32">
        <w:rPr>
          <w:rFonts w:eastAsia="仿宋_GB2312"/>
          <w:sz w:val="30"/>
          <w:szCs w:val="30"/>
        </w:rPr>
        <w:t xml:space="preserve">  </w:t>
      </w:r>
      <w:r w:rsidRPr="00184C32">
        <w:rPr>
          <w:rFonts w:eastAsia="仿宋_GB2312"/>
          <w:sz w:val="30"/>
          <w:szCs w:val="30"/>
        </w:rPr>
        <w:t>当事人：</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rPr>
        <w:t>行政处罚</w:t>
      </w:r>
      <w:r>
        <w:rPr>
          <w:rFonts w:eastAsia="仿宋_GB2312" w:hint="eastAsia"/>
          <w:sz w:val="30"/>
          <w:szCs w:val="30"/>
        </w:rPr>
        <w:t>（或者行政处理）决定</w:t>
      </w:r>
      <w:r w:rsidRPr="00184C32">
        <w:rPr>
          <w:rFonts w:eastAsia="仿宋_GB2312"/>
          <w:sz w:val="30"/>
          <w:szCs w:val="30"/>
        </w:rPr>
        <w:t>内容：</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rPr>
        <w:t>执行记录：</w:t>
      </w:r>
      <w:r w:rsidRPr="00184C32">
        <w:rPr>
          <w:rFonts w:eastAsia="仿宋_GB2312"/>
          <w:sz w:val="30"/>
          <w:szCs w:val="30"/>
          <w:u w:val="single"/>
        </w:rPr>
        <w:t xml:space="preserve">                                           </w:t>
      </w:r>
    </w:p>
    <w:p w:rsidR="00FF7D20" w:rsidRPr="00184C32" w:rsidRDefault="00FF7D20" w:rsidP="00FF7D20">
      <w:pPr>
        <w:widowControl/>
        <w:spacing w:line="360" w:lineRule="auto"/>
        <w:outlineLvl w:val="0"/>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r w:rsidRPr="00184C32">
        <w:rPr>
          <w:rFonts w:eastAsia="仿宋_GB2312"/>
          <w:u w:val="single"/>
        </w:rPr>
        <w:t>(</w:t>
      </w:r>
      <w:r w:rsidRPr="00184C32">
        <w:rPr>
          <w:rFonts w:eastAsia="仿宋_GB2312"/>
          <w:u w:val="single"/>
        </w:rPr>
        <w:t>写明：</w:t>
      </w:r>
      <w:r w:rsidRPr="00184C32">
        <w:rPr>
          <w:rFonts w:eastAsia="仿宋_GB2312"/>
          <w:u w:val="single"/>
        </w:rPr>
        <w:t>1.</w:t>
      </w:r>
      <w:r w:rsidRPr="00184C32">
        <w:rPr>
          <w:rFonts w:eastAsia="仿宋_GB2312"/>
          <w:u w:val="single"/>
        </w:rPr>
        <w:t>当事人自行履行情况</w:t>
      </w:r>
      <w:r>
        <w:rPr>
          <w:rFonts w:eastAsia="仿宋_GB2312" w:hint="eastAsia"/>
          <w:u w:val="single"/>
        </w:rPr>
        <w:t>；</w:t>
      </w:r>
      <w:r w:rsidRPr="00184C32">
        <w:rPr>
          <w:rFonts w:eastAsia="仿宋_GB2312"/>
          <w:u w:val="single"/>
        </w:rPr>
        <w:t xml:space="preserve"> 2.</w:t>
      </w:r>
      <w:r w:rsidRPr="00184C32">
        <w:rPr>
          <w:rFonts w:eastAsia="仿宋_GB2312"/>
          <w:u w:val="single"/>
        </w:rPr>
        <w:t>督促履行情况</w:t>
      </w:r>
      <w:r>
        <w:rPr>
          <w:rFonts w:eastAsia="仿宋_GB2312" w:hint="eastAsia"/>
          <w:u w:val="single"/>
        </w:rPr>
        <w:t>；</w:t>
      </w:r>
      <w:r w:rsidRPr="00184C32">
        <w:rPr>
          <w:rFonts w:eastAsia="仿宋_GB2312"/>
          <w:u w:val="single"/>
        </w:rPr>
        <w:t>3.</w:t>
      </w:r>
      <w:r w:rsidRPr="00184C32">
        <w:rPr>
          <w:rFonts w:eastAsia="仿宋_GB2312"/>
          <w:u w:val="single"/>
        </w:rPr>
        <w:t>是否存在终结执行的情况</w:t>
      </w:r>
      <w:r>
        <w:rPr>
          <w:rFonts w:eastAsia="仿宋_GB2312" w:hint="eastAsia"/>
          <w:u w:val="single"/>
        </w:rPr>
        <w:t>；</w:t>
      </w:r>
      <w:r w:rsidRPr="00184C32">
        <w:rPr>
          <w:rFonts w:eastAsia="仿宋_GB2312"/>
          <w:u w:val="single"/>
        </w:rPr>
        <w:t>4.</w:t>
      </w:r>
      <w:r w:rsidRPr="00184C32">
        <w:rPr>
          <w:rFonts w:eastAsia="仿宋_GB2312"/>
          <w:u w:val="single"/>
        </w:rPr>
        <w:t>申请法院强制执行情况等</w:t>
      </w:r>
      <w:r w:rsidRPr="00184C32">
        <w:rPr>
          <w:rFonts w:eastAsia="仿宋_GB2312"/>
          <w:u w:val="single"/>
        </w:rPr>
        <w:t>)</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w:t>
      </w:r>
    </w:p>
    <w:p w:rsidR="00FF7D20" w:rsidRPr="00184C32" w:rsidRDefault="00FF7D20" w:rsidP="00FF7D20">
      <w:pPr>
        <w:widowControl/>
        <w:spacing w:line="360" w:lineRule="auto"/>
        <w:rPr>
          <w:rFonts w:eastAsia="仿宋_GB2312"/>
          <w:sz w:val="30"/>
          <w:szCs w:val="30"/>
          <w:u w:val="single"/>
        </w:rPr>
      </w:pPr>
      <w:r w:rsidRPr="00184C32">
        <w:rPr>
          <w:rFonts w:eastAsia="仿宋_GB2312"/>
          <w:sz w:val="30"/>
          <w:szCs w:val="30"/>
        </w:rPr>
        <w:t xml:space="preserve">                         </w:t>
      </w:r>
      <w:r w:rsidRPr="00184C32">
        <w:rPr>
          <w:rFonts w:eastAsia="仿宋_GB2312"/>
          <w:sz w:val="30"/>
          <w:szCs w:val="30"/>
        </w:rPr>
        <w:t>记录人（签名）：</w:t>
      </w:r>
      <w:r w:rsidRPr="00184C32">
        <w:rPr>
          <w:rFonts w:eastAsia="仿宋_GB2312"/>
          <w:sz w:val="30"/>
          <w:szCs w:val="30"/>
          <w:u w:val="single"/>
        </w:rPr>
        <w:t xml:space="preserve">                </w:t>
      </w:r>
    </w:p>
    <w:p w:rsidR="00FF7D20" w:rsidRPr="00184C32" w:rsidRDefault="00FF7D20" w:rsidP="00FF7D20">
      <w:pPr>
        <w:widowControl/>
        <w:spacing w:line="360" w:lineRule="auto"/>
        <w:rPr>
          <w:rFonts w:eastAsia="仿宋_GB2312"/>
          <w:sz w:val="30"/>
          <w:szCs w:val="30"/>
        </w:rPr>
      </w:pPr>
      <w:r w:rsidRPr="00184C32">
        <w:rPr>
          <w:rFonts w:eastAsia="仿宋_GB2312"/>
          <w:sz w:val="30"/>
          <w:szCs w:val="30"/>
        </w:rPr>
        <w:t xml:space="preserve">                                           </w:t>
      </w:r>
      <w:r w:rsidRPr="00184C32">
        <w:rPr>
          <w:rFonts w:eastAsia="仿宋_GB2312"/>
          <w:sz w:val="30"/>
          <w:szCs w:val="30"/>
        </w:rPr>
        <w:t>年</w:t>
      </w:r>
      <w:r w:rsidRPr="00184C32">
        <w:rPr>
          <w:rFonts w:eastAsia="仿宋_GB2312"/>
          <w:sz w:val="30"/>
          <w:szCs w:val="30"/>
        </w:rPr>
        <w:t xml:space="preserve">  </w:t>
      </w:r>
      <w:r w:rsidRPr="00184C32">
        <w:rPr>
          <w:rFonts w:eastAsia="仿宋_GB2312"/>
          <w:sz w:val="30"/>
          <w:szCs w:val="30"/>
        </w:rPr>
        <w:t>月</w:t>
      </w:r>
      <w:r w:rsidRPr="00184C32">
        <w:rPr>
          <w:rFonts w:eastAsia="仿宋_GB2312"/>
          <w:sz w:val="30"/>
          <w:szCs w:val="30"/>
        </w:rPr>
        <w:t xml:space="preserve">  </w:t>
      </w:r>
      <w:r w:rsidRPr="00184C32">
        <w:rPr>
          <w:rFonts w:eastAsia="仿宋_GB2312"/>
          <w:sz w:val="30"/>
          <w:szCs w:val="30"/>
        </w:rPr>
        <w:t>日</w:t>
      </w:r>
    </w:p>
    <w:p w:rsidR="00FF7D20" w:rsidRPr="00184C32" w:rsidRDefault="00FF7D20" w:rsidP="00FF7D20">
      <w:pPr>
        <w:ind w:firstLine="943"/>
      </w:pPr>
    </w:p>
    <w:p w:rsidR="00FF7D20" w:rsidRDefault="00FF7D20" w:rsidP="00FF7D20">
      <w:pPr>
        <w:jc w:val="center"/>
        <w:rPr>
          <w:rFonts w:eastAsia="黑体" w:hint="eastAsia"/>
          <w:sz w:val="32"/>
          <w:szCs w:val="32"/>
        </w:rPr>
      </w:pPr>
    </w:p>
    <w:p w:rsidR="00FF7D20" w:rsidRPr="00184C32" w:rsidRDefault="00FF7D20" w:rsidP="00FF7D20">
      <w:pPr>
        <w:jc w:val="center"/>
        <w:rPr>
          <w:rFonts w:eastAsia="黑体"/>
          <w:sz w:val="32"/>
          <w:szCs w:val="32"/>
        </w:rPr>
      </w:pPr>
      <w:r>
        <w:rPr>
          <w:rFonts w:eastAsia="黑体"/>
          <w:sz w:val="32"/>
          <w:szCs w:val="32"/>
        </w:rPr>
        <w:br w:type="page"/>
      </w:r>
      <w:r w:rsidRPr="00184C32">
        <w:rPr>
          <w:rFonts w:eastAsia="黑体"/>
          <w:sz w:val="32"/>
          <w:szCs w:val="32"/>
        </w:rPr>
        <w:lastRenderedPageBreak/>
        <w:t>1</w:t>
      </w:r>
      <w:r>
        <w:rPr>
          <w:rFonts w:eastAsia="黑体" w:hint="eastAsia"/>
          <w:sz w:val="32"/>
          <w:szCs w:val="32"/>
        </w:rPr>
        <w:t>9</w:t>
      </w:r>
      <w:r w:rsidRPr="00184C32">
        <w:rPr>
          <w:rFonts w:eastAsia="黑体"/>
          <w:sz w:val="32"/>
          <w:szCs w:val="32"/>
        </w:rPr>
        <w:t>.</w:t>
      </w:r>
      <w:r w:rsidRPr="00184C32">
        <w:rPr>
          <w:rFonts w:eastAsia="黑体"/>
          <w:sz w:val="32"/>
          <w:szCs w:val="32"/>
        </w:rPr>
        <w:t>结案呈批表</w:t>
      </w:r>
    </w:p>
    <w:tbl>
      <w:tblPr>
        <w:tblpPr w:leftFromText="180" w:rightFromText="180" w:vertAnchor="text" w:horzAnchor="margin" w:tblpY="2"/>
        <w:tblOverlap w:val="neve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3414"/>
        <w:gridCol w:w="6"/>
        <w:gridCol w:w="1620"/>
        <w:gridCol w:w="2054"/>
        <w:tblGridChange w:id="4">
          <w:tblGrid>
            <w:gridCol w:w="1596"/>
            <w:gridCol w:w="3414"/>
            <w:gridCol w:w="6"/>
            <w:gridCol w:w="1620"/>
            <w:gridCol w:w="2054"/>
          </w:tblGrid>
        </w:tblGridChange>
      </w:tblGrid>
      <w:tr w:rsidR="00FF7D20" w:rsidRPr="00184C32" w:rsidTr="00582C33">
        <w:trPr>
          <w:cantSplit/>
          <w:trHeight w:val="611"/>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案件名称</w:t>
            </w:r>
          </w:p>
        </w:tc>
        <w:tc>
          <w:tcPr>
            <w:tcW w:w="3420" w:type="dxa"/>
            <w:gridSpan w:val="2"/>
            <w:vAlign w:val="center"/>
          </w:tcPr>
          <w:p w:rsidR="00FF7D20" w:rsidRPr="00184C32" w:rsidRDefault="00FF7D20" w:rsidP="00582C33">
            <w:pPr>
              <w:snapToGrid w:val="0"/>
              <w:spacing w:line="360" w:lineRule="auto"/>
              <w:rPr>
                <w:rFonts w:eastAsia="仿宋_GB2312"/>
                <w:sz w:val="24"/>
              </w:rPr>
            </w:pP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案件来源</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604"/>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立案时间</w:t>
            </w:r>
          </w:p>
        </w:tc>
        <w:tc>
          <w:tcPr>
            <w:tcW w:w="3420"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c>
          <w:tcPr>
            <w:tcW w:w="1620"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编</w:t>
            </w:r>
            <w:r w:rsidRPr="00184C32">
              <w:rPr>
                <w:rFonts w:eastAsia="仿宋_GB2312"/>
                <w:sz w:val="24"/>
              </w:rPr>
              <w:t xml:space="preserve">    </w:t>
            </w:r>
            <w:r w:rsidRPr="00184C32">
              <w:rPr>
                <w:rFonts w:eastAsia="仿宋_GB2312"/>
                <w:sz w:val="24"/>
              </w:rPr>
              <w:t>号</w:t>
            </w:r>
          </w:p>
        </w:tc>
        <w:tc>
          <w:tcPr>
            <w:tcW w:w="2054"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 xml:space="preserve">  </w:t>
            </w:r>
          </w:p>
        </w:tc>
      </w:tr>
      <w:tr w:rsidR="00FF7D20" w:rsidRPr="00184C32" w:rsidTr="00582C33">
        <w:trPr>
          <w:cantSplit/>
          <w:trHeight w:val="582"/>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当事人</w:t>
            </w:r>
          </w:p>
        </w:tc>
        <w:tc>
          <w:tcPr>
            <w:tcW w:w="3414" w:type="dxa"/>
            <w:vAlign w:val="center"/>
          </w:tcPr>
          <w:p w:rsidR="00FF7D20" w:rsidRPr="00184C32" w:rsidRDefault="00FF7D20" w:rsidP="00582C33">
            <w:pPr>
              <w:snapToGrid w:val="0"/>
              <w:spacing w:line="360" w:lineRule="auto"/>
              <w:rPr>
                <w:rFonts w:eastAsia="仿宋_GB2312"/>
                <w:sz w:val="24"/>
              </w:rPr>
            </w:pPr>
            <w:r w:rsidRPr="00184C32">
              <w:rPr>
                <w:rFonts w:eastAsia="仿宋_GB2312"/>
                <w:sz w:val="24"/>
              </w:rPr>
              <w:t xml:space="preserve"> </w:t>
            </w:r>
          </w:p>
        </w:tc>
        <w:tc>
          <w:tcPr>
            <w:tcW w:w="1626" w:type="dxa"/>
            <w:gridSpan w:val="2"/>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联系电话</w:t>
            </w:r>
          </w:p>
        </w:tc>
        <w:tc>
          <w:tcPr>
            <w:tcW w:w="2054" w:type="dxa"/>
            <w:vAlign w:val="center"/>
          </w:tcPr>
          <w:p w:rsidR="00FF7D20" w:rsidRPr="00184C32" w:rsidRDefault="00FF7D20" w:rsidP="00582C33">
            <w:pPr>
              <w:snapToGrid w:val="0"/>
              <w:spacing w:line="360" w:lineRule="auto"/>
              <w:rPr>
                <w:rFonts w:eastAsia="仿宋_GB2312"/>
                <w:sz w:val="24"/>
              </w:rPr>
            </w:pPr>
          </w:p>
        </w:tc>
      </w:tr>
      <w:tr w:rsidR="00FF7D20" w:rsidRPr="00184C32" w:rsidTr="00582C33">
        <w:trPr>
          <w:cantSplit/>
          <w:trHeight w:val="2205"/>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案</w:t>
            </w:r>
            <w:r>
              <w:rPr>
                <w:rFonts w:eastAsia="仿宋_GB2312" w:hint="eastAsia"/>
                <w:sz w:val="24"/>
              </w:rPr>
              <w:t xml:space="preserve">    </w:t>
            </w:r>
            <w:r w:rsidRPr="00184C32">
              <w:rPr>
                <w:rFonts w:eastAsia="仿宋_GB2312"/>
                <w:sz w:val="24"/>
              </w:rPr>
              <w:t>件</w:t>
            </w:r>
          </w:p>
          <w:p w:rsidR="00FF7D20" w:rsidRPr="00184C32" w:rsidRDefault="00FF7D20" w:rsidP="00582C33">
            <w:pPr>
              <w:snapToGrid w:val="0"/>
              <w:spacing w:line="360" w:lineRule="auto"/>
              <w:jc w:val="center"/>
              <w:rPr>
                <w:rFonts w:eastAsia="仿宋_GB2312"/>
                <w:sz w:val="24"/>
              </w:rPr>
            </w:pPr>
            <w:r>
              <w:rPr>
                <w:rFonts w:eastAsia="仿宋_GB2312" w:hint="eastAsia"/>
                <w:sz w:val="24"/>
              </w:rPr>
              <w:t>简要</w:t>
            </w:r>
            <w:r w:rsidRPr="00184C32">
              <w:rPr>
                <w:rFonts w:eastAsia="仿宋_GB2312"/>
                <w:sz w:val="24"/>
              </w:rPr>
              <w:t>情况</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cantSplit/>
          <w:trHeight w:val="1875"/>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行政处罚或行政处理</w:t>
            </w:r>
          </w:p>
          <w:p w:rsidR="00FF7D20" w:rsidRPr="00184C32" w:rsidRDefault="00FF7D20" w:rsidP="00582C33">
            <w:pPr>
              <w:snapToGrid w:val="0"/>
              <w:spacing w:line="360" w:lineRule="auto"/>
              <w:jc w:val="center"/>
              <w:rPr>
                <w:rFonts w:eastAsia="仿宋_GB2312"/>
                <w:sz w:val="24"/>
              </w:rPr>
            </w:pPr>
            <w:r>
              <w:rPr>
                <w:rFonts w:eastAsia="仿宋_GB2312" w:hint="eastAsia"/>
                <w:sz w:val="24"/>
              </w:rPr>
              <w:t>决定</w:t>
            </w:r>
            <w:r w:rsidRPr="00184C32">
              <w:rPr>
                <w:rFonts w:eastAsia="仿宋_GB2312"/>
                <w:sz w:val="24"/>
              </w:rPr>
              <w:t>内容</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tc>
      </w:tr>
      <w:tr w:rsidR="00FF7D20" w:rsidRPr="00184C32" w:rsidTr="00582C33">
        <w:trPr>
          <w:cantSplit/>
          <w:trHeight w:val="1246"/>
        </w:trPr>
        <w:tc>
          <w:tcPr>
            <w:tcW w:w="1596" w:type="dxa"/>
            <w:vAlign w:val="center"/>
          </w:tcPr>
          <w:p w:rsidR="00FF7D20" w:rsidRPr="00184C32" w:rsidRDefault="00FF7D20" w:rsidP="00582C33">
            <w:pPr>
              <w:snapToGrid w:val="0"/>
              <w:spacing w:line="360" w:lineRule="auto"/>
              <w:jc w:val="center"/>
              <w:rPr>
                <w:rFonts w:eastAsia="仿宋_GB2312" w:hint="eastAsia"/>
                <w:sz w:val="24"/>
              </w:rPr>
            </w:pPr>
            <w:r>
              <w:rPr>
                <w:rFonts w:eastAsia="仿宋_GB2312" w:hint="eastAsia"/>
                <w:sz w:val="24"/>
              </w:rPr>
              <w:t>执行情况</w:t>
            </w:r>
          </w:p>
        </w:tc>
        <w:tc>
          <w:tcPr>
            <w:tcW w:w="7094" w:type="dxa"/>
            <w:gridSpan w:val="4"/>
            <w:vAlign w:val="center"/>
          </w:tcPr>
          <w:p w:rsidR="00FF7D20" w:rsidRPr="00184C32" w:rsidRDefault="00FF7D20" w:rsidP="00582C33">
            <w:pPr>
              <w:spacing w:line="360" w:lineRule="auto"/>
              <w:rPr>
                <w:rFonts w:eastAsia="仿宋_GB2312"/>
                <w:sz w:val="24"/>
              </w:rPr>
            </w:pPr>
          </w:p>
        </w:tc>
      </w:tr>
      <w:tr w:rsidR="00FF7D20" w:rsidRPr="00184C32" w:rsidTr="00582C33">
        <w:trPr>
          <w:cantSplit/>
          <w:trHeight w:val="1515"/>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承办人员</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Pr>
                <w:rFonts w:eastAsia="仿宋_GB2312" w:hint="eastAsia"/>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rPr>
                <w:rFonts w:eastAsia="仿宋_GB2312"/>
                <w:sz w:val="24"/>
              </w:rPr>
            </w:pPr>
          </w:p>
          <w:p w:rsidR="00FF7D20" w:rsidRPr="00184C32" w:rsidRDefault="00FF7D20" w:rsidP="00582C33">
            <w:pPr>
              <w:spacing w:line="360" w:lineRule="auto"/>
              <w:ind w:firstLineChars="100" w:firstLine="240"/>
              <w:rPr>
                <w:rFonts w:eastAsia="仿宋_GB2312"/>
                <w:sz w:val="24"/>
              </w:rPr>
            </w:pPr>
            <w:r w:rsidRPr="00184C32">
              <w:rPr>
                <w:rFonts w:eastAsia="仿宋_GB2312"/>
                <w:sz w:val="24"/>
              </w:rPr>
              <w:t>承办人员签名：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Pr>
        <w:tc>
          <w:tcPr>
            <w:tcW w:w="1596" w:type="dxa"/>
            <w:vAlign w:val="center"/>
          </w:tcPr>
          <w:p w:rsidR="00FF7D20" w:rsidRDefault="00FF7D20" w:rsidP="00582C33">
            <w:pPr>
              <w:snapToGrid w:val="0"/>
              <w:spacing w:line="360" w:lineRule="auto"/>
              <w:jc w:val="center"/>
              <w:rPr>
                <w:rFonts w:eastAsia="仿宋_GB2312" w:hint="eastAsia"/>
                <w:sz w:val="24"/>
              </w:rPr>
            </w:pPr>
            <w:r w:rsidRPr="00184C32">
              <w:rPr>
                <w:rFonts w:eastAsia="仿宋_GB2312"/>
                <w:sz w:val="24"/>
              </w:rPr>
              <w:t>承办司局</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7094" w:type="dxa"/>
            <w:gridSpan w:val="4"/>
            <w:vAlign w:val="center"/>
          </w:tcPr>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Pr>
                <w:rFonts w:eastAsia="仿宋_GB2312" w:hint="eastAsia"/>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r w:rsidR="00FF7D20" w:rsidRPr="00184C32" w:rsidTr="00582C33">
        <w:trPr>
          <w:cantSplit/>
          <w:trHeight w:val="1581"/>
        </w:trPr>
        <w:tc>
          <w:tcPr>
            <w:tcW w:w="1596" w:type="dxa"/>
            <w:vAlign w:val="center"/>
          </w:tcPr>
          <w:p w:rsidR="00FF7D20" w:rsidRPr="00184C32" w:rsidRDefault="00FF7D20" w:rsidP="00582C33">
            <w:pPr>
              <w:snapToGrid w:val="0"/>
              <w:spacing w:line="360" w:lineRule="auto"/>
              <w:jc w:val="center"/>
              <w:rPr>
                <w:rFonts w:eastAsia="仿宋_GB2312"/>
                <w:sz w:val="24"/>
              </w:rPr>
            </w:pPr>
            <w:r w:rsidRPr="00184C32">
              <w:rPr>
                <w:rFonts w:eastAsia="仿宋_GB2312"/>
                <w:sz w:val="24"/>
              </w:rPr>
              <w:t>国土资源部</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负责人</w:t>
            </w:r>
          </w:p>
          <w:p w:rsidR="00FF7D20" w:rsidRPr="00184C32" w:rsidRDefault="00FF7D20" w:rsidP="00582C33">
            <w:pPr>
              <w:snapToGrid w:val="0"/>
              <w:spacing w:line="360" w:lineRule="auto"/>
              <w:jc w:val="center"/>
              <w:rPr>
                <w:rFonts w:eastAsia="仿宋_GB2312"/>
                <w:sz w:val="24"/>
              </w:rPr>
            </w:pPr>
            <w:r w:rsidRPr="00184C32">
              <w:rPr>
                <w:rFonts w:eastAsia="仿宋_GB2312"/>
                <w:sz w:val="24"/>
              </w:rPr>
              <w:t>意</w:t>
            </w:r>
            <w:r w:rsidRPr="00184C32">
              <w:rPr>
                <w:rFonts w:eastAsia="仿宋_GB2312"/>
                <w:sz w:val="24"/>
              </w:rPr>
              <w:t xml:space="preserve">  </w:t>
            </w:r>
            <w:r w:rsidRPr="00184C32">
              <w:rPr>
                <w:rFonts w:eastAsia="仿宋_GB2312"/>
                <w:sz w:val="24"/>
              </w:rPr>
              <w:t>见</w:t>
            </w:r>
          </w:p>
        </w:tc>
        <w:tc>
          <w:tcPr>
            <w:tcW w:w="7094" w:type="dxa"/>
            <w:gridSpan w:val="4"/>
            <w:vAlign w:val="center"/>
          </w:tcPr>
          <w:p w:rsidR="00FF7D20" w:rsidRPr="00184C32" w:rsidRDefault="00FF7D20" w:rsidP="00582C33">
            <w:pPr>
              <w:snapToGrid w:val="0"/>
              <w:spacing w:line="360" w:lineRule="auto"/>
              <w:rPr>
                <w:rFonts w:eastAsia="仿宋_GB2312"/>
                <w:sz w:val="24"/>
              </w:rPr>
            </w:pPr>
          </w:p>
          <w:p w:rsidR="00FF7D20"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rPr>
                <w:rFonts w:eastAsia="仿宋_GB2312" w:hint="eastAsia"/>
                <w:sz w:val="24"/>
              </w:rPr>
            </w:pPr>
          </w:p>
          <w:p w:rsidR="00FF7D20" w:rsidRPr="00184C32" w:rsidRDefault="00FF7D20" w:rsidP="00582C33">
            <w:pPr>
              <w:snapToGrid w:val="0"/>
              <w:spacing w:line="360" w:lineRule="auto"/>
              <w:ind w:firstLineChars="100" w:firstLine="240"/>
              <w:rPr>
                <w:rFonts w:eastAsia="仿宋_GB2312"/>
                <w:sz w:val="24"/>
              </w:rPr>
            </w:pPr>
            <w:r w:rsidRPr="00184C32">
              <w:rPr>
                <w:rFonts w:eastAsia="仿宋_GB2312"/>
                <w:sz w:val="24"/>
              </w:rPr>
              <w:t>签名：</w:t>
            </w:r>
            <w:r w:rsidRPr="00184C32">
              <w:rPr>
                <w:rFonts w:eastAsia="仿宋_GB2312"/>
                <w:sz w:val="24"/>
              </w:rPr>
              <w:t xml:space="preserve">                           </w:t>
            </w:r>
            <w:r w:rsidRPr="00184C32">
              <w:rPr>
                <w:rFonts w:eastAsia="仿宋_GB2312"/>
                <w:sz w:val="24"/>
              </w:rPr>
              <w:t>年</w:t>
            </w:r>
            <w:r w:rsidRPr="00184C32">
              <w:rPr>
                <w:rFonts w:eastAsia="仿宋_GB2312"/>
                <w:sz w:val="24"/>
              </w:rPr>
              <w:t xml:space="preserve">  </w:t>
            </w:r>
            <w:r w:rsidRPr="00184C32">
              <w:rPr>
                <w:rFonts w:eastAsia="仿宋_GB2312"/>
                <w:sz w:val="24"/>
              </w:rPr>
              <w:t>月</w:t>
            </w:r>
            <w:r w:rsidRPr="00184C32">
              <w:rPr>
                <w:rFonts w:eastAsia="仿宋_GB2312"/>
                <w:sz w:val="24"/>
              </w:rPr>
              <w:t xml:space="preserve">  </w:t>
            </w:r>
            <w:r w:rsidRPr="00184C32">
              <w:rPr>
                <w:rFonts w:eastAsia="仿宋_GB2312"/>
                <w:sz w:val="24"/>
              </w:rPr>
              <w:t>日</w:t>
            </w:r>
          </w:p>
        </w:tc>
      </w:tr>
    </w:tbl>
    <w:p w:rsidR="00FF7D20" w:rsidRPr="00592014" w:rsidRDefault="00FF7D20" w:rsidP="00FF7D20">
      <w:pPr>
        <w:widowControl/>
        <w:spacing w:line="360" w:lineRule="auto"/>
        <w:jc w:val="left"/>
        <w:rPr>
          <w:rFonts w:hint="eastAsia"/>
        </w:rPr>
      </w:pPr>
    </w:p>
    <w:p w:rsidR="00095622" w:rsidRDefault="00095622"/>
    <w:sectPr w:rsidR="00095622" w:rsidSect="00AA4EB7">
      <w:headerReference w:type="even" r:id="rId5"/>
      <w:headerReference w:type="default" r:id="rId6"/>
      <w:footerReference w:type="even" r:id="rId7"/>
      <w:footerReference w:type="default" r:id="rId8"/>
      <w:headerReference w:type="first" r:id="rId9"/>
      <w:pgSz w:w="11906" w:h="16838" w:code="9"/>
      <w:pgMar w:top="1474" w:right="1758" w:bottom="1418" w:left="1758" w:header="851" w:footer="1021" w:gutter="0"/>
      <w:pgNumType w:start="2"/>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D" w:rsidRDefault="00AC7816" w:rsidP="00564920">
    <w:pPr>
      <w:pStyle w:val="a5"/>
      <w:framePr w:wrap="around" w:vAnchor="text" w:hAnchor="margin" w:xAlign="in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F6E2D" w:rsidRDefault="00AC7816" w:rsidP="0032714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D" w:rsidRPr="00327149" w:rsidRDefault="00AC7816" w:rsidP="00564920">
    <w:pPr>
      <w:pStyle w:val="a5"/>
      <w:framePr w:wrap="around" w:vAnchor="text" w:hAnchor="margin" w:xAlign="inside" w:y="1"/>
      <w:jc w:val="center"/>
      <w:rPr>
        <w:rStyle w:val="a6"/>
        <w:rFonts w:hint="eastAsia"/>
        <w:sz w:val="28"/>
        <w:szCs w:val="28"/>
      </w:rPr>
    </w:pPr>
    <w:r>
      <w:rPr>
        <w:rStyle w:val="a6"/>
        <w:rFonts w:hint="eastAsia"/>
        <w:sz w:val="28"/>
        <w:szCs w:val="28"/>
      </w:rPr>
      <w:t>—</w:t>
    </w:r>
    <w:r>
      <w:rPr>
        <w:rStyle w:val="a6"/>
        <w:rFonts w:hint="eastAsia"/>
        <w:sz w:val="28"/>
        <w:szCs w:val="28"/>
      </w:rPr>
      <w:t xml:space="preserve"> </w:t>
    </w:r>
    <w:r w:rsidRPr="00327149">
      <w:rPr>
        <w:rStyle w:val="a6"/>
        <w:sz w:val="28"/>
        <w:szCs w:val="28"/>
      </w:rPr>
      <w:fldChar w:fldCharType="begin"/>
    </w:r>
    <w:r w:rsidRPr="00327149">
      <w:rPr>
        <w:rStyle w:val="a6"/>
        <w:sz w:val="28"/>
        <w:szCs w:val="28"/>
      </w:rPr>
      <w:instrText xml:space="preserve">PAGE  </w:instrText>
    </w:r>
    <w:r w:rsidRPr="00327149">
      <w:rPr>
        <w:rStyle w:val="a6"/>
        <w:sz w:val="28"/>
        <w:szCs w:val="28"/>
      </w:rPr>
      <w:fldChar w:fldCharType="separate"/>
    </w:r>
    <w:r w:rsidR="00FF7D20">
      <w:rPr>
        <w:rStyle w:val="a6"/>
        <w:noProof/>
        <w:sz w:val="28"/>
        <w:szCs w:val="28"/>
      </w:rPr>
      <w:t>2</w:t>
    </w:r>
    <w:r w:rsidRPr="00327149">
      <w:rPr>
        <w:rStyle w:val="a6"/>
        <w:sz w:val="28"/>
        <w:szCs w:val="28"/>
      </w:rPr>
      <w:fldChar w:fldCharType="end"/>
    </w:r>
    <w:r>
      <w:rPr>
        <w:rStyle w:val="a6"/>
        <w:rFonts w:hint="eastAsia"/>
        <w:sz w:val="28"/>
        <w:szCs w:val="28"/>
      </w:rPr>
      <w:t xml:space="preserve"> </w:t>
    </w:r>
    <w:r>
      <w:rPr>
        <w:rStyle w:val="a6"/>
        <w:rFonts w:hint="eastAsia"/>
        <w:sz w:val="28"/>
        <w:szCs w:val="28"/>
      </w:rPr>
      <w:t>—</w:t>
    </w:r>
  </w:p>
  <w:p w:rsidR="000F6E2D" w:rsidRDefault="00AC7816" w:rsidP="00327149">
    <w:pPr>
      <w:pStyle w:val="a5"/>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D" w:rsidRDefault="00AC7816">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D" w:rsidRDefault="00AC7816" w:rsidP="0074633C">
    <w:pPr>
      <w:pStyle w:val="ad"/>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D" w:rsidRDefault="00AC7816">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7"/>
      <w:numFmt w:val="decimal"/>
      <w:suff w:val="nothing"/>
      <w:lvlText w:val="（%1）"/>
      <w:lvlJc w:val="left"/>
    </w:lvl>
  </w:abstractNum>
  <w:abstractNum w:abstractNumId="1">
    <w:nsid w:val="00000002"/>
    <w:multiLevelType w:val="singleLevel"/>
    <w:tmpl w:val="00000002"/>
    <w:lvl w:ilvl="0">
      <w:start w:val="6"/>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330E53A3"/>
    <w:multiLevelType w:val="singleLevel"/>
    <w:tmpl w:val="330E53A3"/>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7D20"/>
    <w:rsid w:val="00071CD3"/>
    <w:rsid w:val="00095622"/>
    <w:rsid w:val="00AC7816"/>
    <w:rsid w:val="00FF7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oa heading"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F7D20"/>
    <w:pPr>
      <w:widowControl w:val="0"/>
      <w:jc w:val="both"/>
    </w:pPr>
    <w:rPr>
      <w:rFonts w:ascii="Times New Roman" w:eastAsia="宋体" w:hAnsi="Times New Roman" w:cs="Times New Roman"/>
      <w:szCs w:val="24"/>
    </w:rPr>
  </w:style>
  <w:style w:type="paragraph" w:styleId="1">
    <w:name w:val="heading 1"/>
    <w:basedOn w:val="a"/>
    <w:next w:val="a0"/>
    <w:link w:val="1Char"/>
    <w:qFormat/>
    <w:rsid w:val="00FF7D20"/>
    <w:pPr>
      <w:keepNext/>
      <w:keepLines/>
      <w:spacing w:before="120" w:after="120"/>
      <w:ind w:firstLineChars="200" w:firstLine="720"/>
      <w:outlineLvl w:val="0"/>
    </w:pPr>
    <w:rPr>
      <w:rFonts w:eastAsia="仿宋_GB2312"/>
      <w:b/>
      <w:kern w:val="44"/>
      <w:sz w:val="24"/>
      <w:szCs w:val="28"/>
      <w:lang w:val="zh-CN"/>
    </w:rPr>
  </w:style>
  <w:style w:type="paragraph" w:styleId="2">
    <w:name w:val="heading 2"/>
    <w:basedOn w:val="a"/>
    <w:next w:val="a"/>
    <w:link w:val="2Char"/>
    <w:qFormat/>
    <w:rsid w:val="00FF7D2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F7D20"/>
    <w:pPr>
      <w:keepNext/>
      <w:keepLines/>
      <w:spacing w:before="120" w:after="120"/>
      <w:ind w:firstLineChars="200" w:firstLine="720"/>
      <w:outlineLvl w:val="2"/>
    </w:pPr>
    <w:rPr>
      <w:b/>
      <w:kern w:val="0"/>
      <w:sz w:val="24"/>
      <w:szCs w:val="20"/>
      <w:lang/>
    </w:rPr>
  </w:style>
  <w:style w:type="paragraph" w:styleId="4">
    <w:name w:val="heading 4"/>
    <w:basedOn w:val="a"/>
    <w:next w:val="a"/>
    <w:link w:val="4Char"/>
    <w:qFormat/>
    <w:rsid w:val="00FF7D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FF7D2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rsid w:val="00FF7D20"/>
    <w:rPr>
      <w:rFonts w:ascii="Times New Roman" w:eastAsia="仿宋_GB2312" w:hAnsi="Times New Roman" w:cs="Times New Roman"/>
      <w:b/>
      <w:kern w:val="44"/>
      <w:sz w:val="24"/>
      <w:szCs w:val="28"/>
      <w:lang w:val="zh-CN"/>
    </w:rPr>
  </w:style>
  <w:style w:type="character" w:customStyle="1" w:styleId="2Char">
    <w:name w:val="标题 2 Char"/>
    <w:basedOn w:val="a1"/>
    <w:link w:val="2"/>
    <w:rsid w:val="00FF7D20"/>
    <w:rPr>
      <w:rFonts w:ascii="Arial" w:eastAsia="黑体" w:hAnsi="Arial" w:cs="Times New Roman"/>
      <w:b/>
      <w:bCs/>
      <w:sz w:val="32"/>
      <w:szCs w:val="32"/>
    </w:rPr>
  </w:style>
  <w:style w:type="character" w:customStyle="1" w:styleId="3Char">
    <w:name w:val="标题 3 Char"/>
    <w:basedOn w:val="a1"/>
    <w:link w:val="3"/>
    <w:rsid w:val="00FF7D20"/>
    <w:rPr>
      <w:rFonts w:ascii="Times New Roman" w:eastAsia="宋体" w:hAnsi="Times New Roman" w:cs="Times New Roman"/>
      <w:b/>
      <w:kern w:val="0"/>
      <w:sz w:val="24"/>
      <w:szCs w:val="20"/>
      <w:lang/>
    </w:rPr>
  </w:style>
  <w:style w:type="character" w:customStyle="1" w:styleId="4Char">
    <w:name w:val="标题 4 Char"/>
    <w:basedOn w:val="a1"/>
    <w:link w:val="4"/>
    <w:rsid w:val="00FF7D20"/>
    <w:rPr>
      <w:rFonts w:ascii="Arial" w:eastAsia="黑体" w:hAnsi="Arial" w:cs="Times New Roman"/>
      <w:b/>
      <w:bCs/>
      <w:sz w:val="28"/>
      <w:szCs w:val="28"/>
    </w:rPr>
  </w:style>
  <w:style w:type="character" w:customStyle="1" w:styleId="5Char">
    <w:name w:val="标题 5 Char"/>
    <w:basedOn w:val="a1"/>
    <w:link w:val="5"/>
    <w:rsid w:val="00FF7D20"/>
    <w:rPr>
      <w:rFonts w:ascii="Times New Roman" w:eastAsia="宋体" w:hAnsi="Times New Roman" w:cs="Times New Roman"/>
      <w:b/>
      <w:bCs/>
      <w:sz w:val="28"/>
      <w:szCs w:val="28"/>
    </w:rPr>
  </w:style>
  <w:style w:type="paragraph" w:styleId="a4">
    <w:name w:val="Balloon Text"/>
    <w:basedOn w:val="a"/>
    <w:link w:val="Char"/>
    <w:semiHidden/>
    <w:rsid w:val="00FF7D20"/>
    <w:rPr>
      <w:sz w:val="18"/>
      <w:szCs w:val="18"/>
    </w:rPr>
  </w:style>
  <w:style w:type="character" w:customStyle="1" w:styleId="Char">
    <w:name w:val="批注框文本 Char"/>
    <w:basedOn w:val="a1"/>
    <w:link w:val="a4"/>
    <w:semiHidden/>
    <w:rsid w:val="00FF7D20"/>
    <w:rPr>
      <w:rFonts w:ascii="Times New Roman" w:eastAsia="宋体" w:hAnsi="Times New Roman" w:cs="Times New Roman"/>
      <w:sz w:val="18"/>
      <w:szCs w:val="18"/>
    </w:rPr>
  </w:style>
  <w:style w:type="paragraph" w:styleId="a5">
    <w:name w:val="footer"/>
    <w:basedOn w:val="a"/>
    <w:link w:val="Char0"/>
    <w:rsid w:val="00FF7D20"/>
    <w:pPr>
      <w:tabs>
        <w:tab w:val="center" w:pos="4153"/>
        <w:tab w:val="right" w:pos="8306"/>
      </w:tabs>
      <w:snapToGrid w:val="0"/>
      <w:jc w:val="left"/>
    </w:pPr>
    <w:rPr>
      <w:sz w:val="18"/>
      <w:szCs w:val="18"/>
    </w:rPr>
  </w:style>
  <w:style w:type="character" w:customStyle="1" w:styleId="Char0">
    <w:name w:val="页脚 Char"/>
    <w:basedOn w:val="a1"/>
    <w:link w:val="a5"/>
    <w:rsid w:val="00FF7D20"/>
    <w:rPr>
      <w:rFonts w:ascii="Times New Roman" w:eastAsia="宋体" w:hAnsi="Times New Roman" w:cs="Times New Roman"/>
      <w:sz w:val="18"/>
      <w:szCs w:val="18"/>
    </w:rPr>
  </w:style>
  <w:style w:type="character" w:styleId="a6">
    <w:name w:val="page number"/>
    <w:basedOn w:val="a1"/>
    <w:rsid w:val="00FF7D20"/>
  </w:style>
  <w:style w:type="paragraph" w:styleId="a7">
    <w:name w:val="Plain Text"/>
    <w:basedOn w:val="a"/>
    <w:link w:val="Char1"/>
    <w:rsid w:val="00FF7D20"/>
    <w:pPr>
      <w:spacing w:line="480" w:lineRule="auto"/>
      <w:ind w:firstLineChars="200" w:firstLine="560"/>
    </w:pPr>
    <w:rPr>
      <w:rFonts w:ascii="宋体" w:eastAsia="仿宋_GB2312" w:hAnsi="Courier New" w:cs="Courier New"/>
      <w:kern w:val="0"/>
      <w:sz w:val="28"/>
      <w:szCs w:val="21"/>
      <w:lang w:val="zh-CN"/>
    </w:rPr>
  </w:style>
  <w:style w:type="character" w:customStyle="1" w:styleId="Char1">
    <w:name w:val="纯文本 Char"/>
    <w:basedOn w:val="a1"/>
    <w:link w:val="a7"/>
    <w:rsid w:val="00FF7D20"/>
    <w:rPr>
      <w:rFonts w:ascii="宋体" w:eastAsia="仿宋_GB2312" w:hAnsi="Courier New" w:cs="Courier New"/>
      <w:kern w:val="0"/>
      <w:sz w:val="28"/>
      <w:szCs w:val="21"/>
      <w:lang w:val="zh-CN"/>
    </w:rPr>
  </w:style>
  <w:style w:type="paragraph" w:styleId="a0">
    <w:name w:val="Body Text"/>
    <w:basedOn w:val="a"/>
    <w:link w:val="Char2"/>
    <w:rsid w:val="00FF7D20"/>
    <w:pPr>
      <w:spacing w:after="120"/>
    </w:pPr>
  </w:style>
  <w:style w:type="character" w:customStyle="1" w:styleId="Char2">
    <w:name w:val="正文文本 Char"/>
    <w:basedOn w:val="a1"/>
    <w:link w:val="a0"/>
    <w:rsid w:val="00FF7D20"/>
    <w:rPr>
      <w:rFonts w:ascii="Times New Roman" w:eastAsia="宋体" w:hAnsi="Times New Roman" w:cs="Times New Roman"/>
      <w:szCs w:val="24"/>
    </w:rPr>
  </w:style>
  <w:style w:type="character" w:styleId="a8">
    <w:name w:val="Strong"/>
    <w:qFormat/>
    <w:rsid w:val="00FF7D20"/>
    <w:rPr>
      <w:b/>
      <w:bCs/>
    </w:rPr>
  </w:style>
  <w:style w:type="character" w:styleId="a9">
    <w:name w:val="Emphasis"/>
    <w:qFormat/>
    <w:rsid w:val="00FF7D20"/>
    <w:rPr>
      <w:i/>
      <w:iCs/>
    </w:rPr>
  </w:style>
  <w:style w:type="character" w:styleId="aa">
    <w:name w:val="Hyperlink"/>
    <w:rsid w:val="00FF7D20"/>
    <w:rPr>
      <w:color w:val="0000FF"/>
      <w:u w:val="single"/>
    </w:rPr>
  </w:style>
  <w:style w:type="character" w:styleId="HTML">
    <w:name w:val="HTML Cite"/>
    <w:unhideWhenUsed/>
    <w:rsid w:val="00FF7D20"/>
    <w:rPr>
      <w:i w:val="0"/>
      <w:color w:val="008000"/>
    </w:rPr>
  </w:style>
  <w:style w:type="character" w:customStyle="1" w:styleId="Char3">
    <w:name w:val="称呼 Char"/>
    <w:link w:val="ab"/>
    <w:rsid w:val="00FF7D20"/>
    <w:rPr>
      <w:rFonts w:ascii="华文中宋" w:eastAsia="华文中宋" w:hAnsi="华文中宋"/>
      <w:sz w:val="24"/>
      <w:szCs w:val="24"/>
    </w:rPr>
  </w:style>
  <w:style w:type="character" w:customStyle="1" w:styleId="1Char0">
    <w:name w:val="目录 1 Char"/>
    <w:link w:val="10"/>
    <w:rsid w:val="00FF7D20"/>
    <w:rPr>
      <w:rFonts w:eastAsia="仿宋_GB2312"/>
      <w:sz w:val="28"/>
      <w:szCs w:val="28"/>
      <w:lang w:val="zh-CN"/>
    </w:rPr>
  </w:style>
  <w:style w:type="character" w:customStyle="1" w:styleId="2Char0">
    <w:name w:val="正文文本 2 Char"/>
    <w:link w:val="20"/>
    <w:rsid w:val="00FF7D20"/>
    <w:rPr>
      <w:rFonts w:eastAsia="仿宋_GB2312"/>
      <w:sz w:val="28"/>
      <w:szCs w:val="28"/>
      <w:lang w:val="zh-CN"/>
    </w:rPr>
  </w:style>
  <w:style w:type="character" w:customStyle="1" w:styleId="Char4">
    <w:name w:val="文档结构图 Char"/>
    <w:link w:val="ac"/>
    <w:rsid w:val="00FF7D20"/>
    <w:rPr>
      <w:rFonts w:ascii="宋体"/>
      <w:sz w:val="18"/>
      <w:szCs w:val="18"/>
    </w:rPr>
  </w:style>
  <w:style w:type="character" w:customStyle="1" w:styleId="Char5">
    <w:name w:val="页眉 Char"/>
    <w:link w:val="ad"/>
    <w:rsid w:val="00FF7D20"/>
    <w:rPr>
      <w:rFonts w:eastAsia="仿宋_GB2312"/>
      <w:sz w:val="18"/>
      <w:szCs w:val="18"/>
      <w:lang w:val="zh-CN"/>
    </w:rPr>
  </w:style>
  <w:style w:type="character" w:customStyle="1" w:styleId="Char6">
    <w:name w:val="正文文本缩进 Char"/>
    <w:link w:val="ae"/>
    <w:rsid w:val="00FF7D20"/>
    <w:rPr>
      <w:rFonts w:eastAsia="仿宋_GB2312"/>
      <w:sz w:val="28"/>
      <w:szCs w:val="28"/>
      <w:lang w:val="zh-CN"/>
    </w:rPr>
  </w:style>
  <w:style w:type="character" w:customStyle="1" w:styleId="HTMLChar">
    <w:name w:val="HTML 预设格式 Char"/>
    <w:link w:val="HTML0"/>
    <w:rsid w:val="00FF7D20"/>
    <w:rPr>
      <w:rFonts w:ascii="宋体" w:eastAsia="宋体" w:hAnsi="宋体"/>
      <w:sz w:val="24"/>
      <w:szCs w:val="24"/>
    </w:rPr>
  </w:style>
  <w:style w:type="character" w:customStyle="1" w:styleId="Char7">
    <w:name w:val="日期 Char"/>
    <w:link w:val="af"/>
    <w:rsid w:val="00FF7D20"/>
    <w:rPr>
      <w:szCs w:val="24"/>
    </w:rPr>
  </w:style>
  <w:style w:type="character" w:customStyle="1" w:styleId="2Char1">
    <w:name w:val="正文首行缩进 2 Char"/>
    <w:basedOn w:val="Char6"/>
    <w:link w:val="21"/>
    <w:rsid w:val="00FF7D20"/>
  </w:style>
  <w:style w:type="character" w:customStyle="1" w:styleId="4CharChar">
    <w:name w:val="标题4 Char Char"/>
    <w:link w:val="40"/>
    <w:rsid w:val="00FF7D20"/>
    <w:rPr>
      <w:rFonts w:eastAsia="仿宋_GB2312"/>
      <w:b/>
      <w:sz w:val="24"/>
      <w:szCs w:val="28"/>
      <w:lang w:val="zh-CN"/>
    </w:rPr>
  </w:style>
  <w:style w:type="character" w:customStyle="1" w:styleId="Char8">
    <w:name w:val="结束语 Char"/>
    <w:link w:val="af0"/>
    <w:rsid w:val="00FF7D20"/>
  </w:style>
  <w:style w:type="paragraph" w:styleId="af">
    <w:name w:val="Date"/>
    <w:basedOn w:val="a"/>
    <w:next w:val="a"/>
    <w:link w:val="Char7"/>
    <w:rsid w:val="00FF7D20"/>
    <w:pPr>
      <w:spacing w:line="480" w:lineRule="auto"/>
      <w:ind w:leftChars="2500" w:left="100" w:firstLineChars="200" w:firstLine="560"/>
    </w:pPr>
    <w:rPr>
      <w:rFonts w:asciiTheme="minorHAnsi" w:eastAsiaTheme="minorEastAsia" w:hAnsiTheme="minorHAnsi" w:cstheme="minorBidi"/>
    </w:rPr>
  </w:style>
  <w:style w:type="character" w:customStyle="1" w:styleId="Char10">
    <w:name w:val="日期 Char1"/>
    <w:basedOn w:val="a1"/>
    <w:link w:val="af"/>
    <w:uiPriority w:val="99"/>
    <w:semiHidden/>
    <w:rsid w:val="00FF7D20"/>
    <w:rPr>
      <w:rFonts w:ascii="Times New Roman" w:eastAsia="宋体" w:hAnsi="Times New Roman" w:cs="Times New Roman"/>
      <w:szCs w:val="24"/>
    </w:rPr>
  </w:style>
  <w:style w:type="paragraph" w:styleId="8">
    <w:name w:val="toc 8"/>
    <w:basedOn w:val="a"/>
    <w:next w:val="a"/>
    <w:rsid w:val="00FF7D20"/>
    <w:pPr>
      <w:spacing w:line="480" w:lineRule="auto"/>
      <w:ind w:leftChars="1400" w:left="2940" w:firstLineChars="200" w:firstLine="560"/>
    </w:pPr>
    <w:rPr>
      <w:rFonts w:ascii="Calibri" w:hAnsi="Calibri"/>
      <w:kern w:val="0"/>
      <w:sz w:val="28"/>
      <w:szCs w:val="22"/>
      <w:lang w:val="zh-CN"/>
    </w:rPr>
  </w:style>
  <w:style w:type="paragraph" w:styleId="af1">
    <w:name w:val="toa heading"/>
    <w:basedOn w:val="a"/>
    <w:next w:val="a"/>
    <w:rsid w:val="00FF7D20"/>
    <w:pPr>
      <w:spacing w:before="120" w:line="480" w:lineRule="auto"/>
      <w:ind w:firstLineChars="200" w:firstLine="560"/>
    </w:pPr>
    <w:rPr>
      <w:rFonts w:ascii="Arial" w:eastAsia="仿宋_GB2312" w:hAnsi="Arial"/>
      <w:kern w:val="0"/>
      <w:sz w:val="24"/>
      <w:szCs w:val="28"/>
      <w:lang w:val="zh-CN"/>
    </w:rPr>
  </w:style>
  <w:style w:type="paragraph" w:styleId="ac">
    <w:name w:val="Document Map"/>
    <w:basedOn w:val="a"/>
    <w:link w:val="Char4"/>
    <w:rsid w:val="00FF7D20"/>
    <w:pPr>
      <w:spacing w:line="480" w:lineRule="auto"/>
      <w:ind w:firstLineChars="200" w:firstLine="560"/>
    </w:pPr>
    <w:rPr>
      <w:rFonts w:ascii="宋体" w:eastAsiaTheme="minorEastAsia" w:hAnsiTheme="minorHAnsi" w:cstheme="minorBidi"/>
      <w:sz w:val="18"/>
      <w:szCs w:val="18"/>
    </w:rPr>
  </w:style>
  <w:style w:type="character" w:customStyle="1" w:styleId="Char11">
    <w:name w:val="文档结构图 Char1"/>
    <w:basedOn w:val="a1"/>
    <w:link w:val="ac"/>
    <w:uiPriority w:val="99"/>
    <w:semiHidden/>
    <w:rsid w:val="00FF7D20"/>
    <w:rPr>
      <w:rFonts w:ascii="宋体" w:eastAsia="宋体" w:hAnsi="Times New Roman" w:cs="Times New Roman"/>
      <w:sz w:val="18"/>
      <w:szCs w:val="18"/>
    </w:rPr>
  </w:style>
  <w:style w:type="paragraph" w:styleId="30">
    <w:name w:val="toc 3"/>
    <w:basedOn w:val="a"/>
    <w:next w:val="a"/>
    <w:rsid w:val="00FF7D20"/>
    <w:pPr>
      <w:spacing w:line="480" w:lineRule="auto"/>
      <w:ind w:leftChars="400" w:left="840" w:firstLineChars="200" w:firstLine="560"/>
    </w:pPr>
    <w:rPr>
      <w:rFonts w:eastAsia="仿宋_GB2312"/>
      <w:kern w:val="0"/>
      <w:sz w:val="28"/>
      <w:szCs w:val="28"/>
      <w:lang w:val="zh-CN"/>
    </w:rPr>
  </w:style>
  <w:style w:type="paragraph" w:styleId="7">
    <w:name w:val="toc 7"/>
    <w:basedOn w:val="a"/>
    <w:next w:val="a"/>
    <w:rsid w:val="00FF7D20"/>
    <w:pPr>
      <w:spacing w:line="480" w:lineRule="auto"/>
      <w:ind w:leftChars="1200" w:left="2520" w:firstLineChars="200" w:firstLine="560"/>
    </w:pPr>
    <w:rPr>
      <w:rFonts w:ascii="Calibri" w:hAnsi="Calibri"/>
      <w:kern w:val="0"/>
      <w:sz w:val="28"/>
      <w:szCs w:val="22"/>
      <w:lang w:val="zh-CN"/>
    </w:rPr>
  </w:style>
  <w:style w:type="paragraph" w:styleId="HTML0">
    <w:name w:val="HTML Preformatted"/>
    <w:basedOn w:val="a"/>
    <w:link w:val="HTMLChar"/>
    <w:rsid w:val="00FF7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heme="minorBidi"/>
      <w:sz w:val="24"/>
    </w:rPr>
  </w:style>
  <w:style w:type="character" w:customStyle="1" w:styleId="HTMLChar1">
    <w:name w:val="HTML 预设格式 Char1"/>
    <w:basedOn w:val="a1"/>
    <w:link w:val="HTML0"/>
    <w:uiPriority w:val="99"/>
    <w:semiHidden/>
    <w:rsid w:val="00FF7D20"/>
    <w:rPr>
      <w:rFonts w:ascii="Courier New" w:eastAsia="宋体" w:hAnsi="Courier New" w:cs="Courier New"/>
      <w:sz w:val="20"/>
      <w:szCs w:val="20"/>
    </w:rPr>
  </w:style>
  <w:style w:type="paragraph" w:styleId="20">
    <w:name w:val="Body Text 2"/>
    <w:basedOn w:val="a"/>
    <w:link w:val="2Char0"/>
    <w:rsid w:val="00FF7D20"/>
    <w:pPr>
      <w:spacing w:after="120" w:line="480" w:lineRule="auto"/>
      <w:ind w:firstLineChars="200" w:firstLine="560"/>
    </w:pPr>
    <w:rPr>
      <w:rFonts w:asciiTheme="minorHAnsi" w:eastAsia="仿宋_GB2312" w:hAnsiTheme="minorHAnsi" w:cstheme="minorBidi"/>
      <w:sz w:val="28"/>
      <w:szCs w:val="28"/>
      <w:lang w:val="zh-CN"/>
    </w:rPr>
  </w:style>
  <w:style w:type="character" w:customStyle="1" w:styleId="2Char10">
    <w:name w:val="正文文本 2 Char1"/>
    <w:basedOn w:val="a1"/>
    <w:link w:val="20"/>
    <w:uiPriority w:val="99"/>
    <w:semiHidden/>
    <w:rsid w:val="00FF7D20"/>
    <w:rPr>
      <w:rFonts w:ascii="Times New Roman" w:eastAsia="宋体" w:hAnsi="Times New Roman" w:cs="Times New Roman"/>
      <w:szCs w:val="24"/>
    </w:rPr>
  </w:style>
  <w:style w:type="paragraph" w:styleId="22">
    <w:name w:val="toc 2"/>
    <w:basedOn w:val="a"/>
    <w:next w:val="a"/>
    <w:rsid w:val="00FF7D20"/>
    <w:pPr>
      <w:spacing w:line="480" w:lineRule="auto"/>
      <w:ind w:leftChars="200" w:left="420" w:firstLineChars="200" w:firstLine="560"/>
    </w:pPr>
    <w:rPr>
      <w:rFonts w:eastAsia="仿宋_GB2312"/>
      <w:kern w:val="0"/>
      <w:sz w:val="28"/>
      <w:szCs w:val="28"/>
      <w:lang w:val="zh-CN"/>
    </w:rPr>
  </w:style>
  <w:style w:type="paragraph" w:styleId="ad">
    <w:name w:val="header"/>
    <w:basedOn w:val="a"/>
    <w:link w:val="Char5"/>
    <w:rsid w:val="00FF7D20"/>
    <w:pPr>
      <w:pBdr>
        <w:bottom w:val="single" w:sz="6" w:space="1" w:color="auto"/>
      </w:pBdr>
      <w:tabs>
        <w:tab w:val="center" w:pos="4153"/>
        <w:tab w:val="right" w:pos="8306"/>
      </w:tabs>
      <w:snapToGrid w:val="0"/>
      <w:spacing w:line="480" w:lineRule="auto"/>
      <w:ind w:firstLineChars="200" w:firstLine="560"/>
      <w:jc w:val="center"/>
    </w:pPr>
    <w:rPr>
      <w:rFonts w:asciiTheme="minorHAnsi" w:eastAsia="仿宋_GB2312" w:hAnsiTheme="minorHAnsi" w:cstheme="minorBidi"/>
      <w:sz w:val="18"/>
      <w:szCs w:val="18"/>
      <w:lang w:val="zh-CN"/>
    </w:rPr>
  </w:style>
  <w:style w:type="character" w:customStyle="1" w:styleId="Char12">
    <w:name w:val="页眉 Char1"/>
    <w:basedOn w:val="a1"/>
    <w:link w:val="ad"/>
    <w:uiPriority w:val="99"/>
    <w:semiHidden/>
    <w:rsid w:val="00FF7D20"/>
    <w:rPr>
      <w:rFonts w:ascii="Times New Roman" w:eastAsia="宋体" w:hAnsi="Times New Roman" w:cs="Times New Roman"/>
      <w:sz w:val="18"/>
      <w:szCs w:val="18"/>
    </w:rPr>
  </w:style>
  <w:style w:type="paragraph" w:styleId="ab">
    <w:name w:val="Salutation"/>
    <w:basedOn w:val="a"/>
    <w:next w:val="a"/>
    <w:link w:val="Char3"/>
    <w:rsid w:val="00FF7D20"/>
    <w:rPr>
      <w:rFonts w:ascii="华文中宋" w:eastAsia="华文中宋" w:hAnsi="华文中宋" w:cstheme="minorBidi"/>
      <w:sz w:val="24"/>
    </w:rPr>
  </w:style>
  <w:style w:type="character" w:customStyle="1" w:styleId="Char13">
    <w:name w:val="称呼 Char1"/>
    <w:basedOn w:val="a1"/>
    <w:link w:val="ab"/>
    <w:uiPriority w:val="99"/>
    <w:semiHidden/>
    <w:rsid w:val="00FF7D20"/>
    <w:rPr>
      <w:rFonts w:ascii="Times New Roman" w:eastAsia="宋体" w:hAnsi="Times New Roman" w:cs="Times New Roman"/>
      <w:szCs w:val="24"/>
    </w:rPr>
  </w:style>
  <w:style w:type="paragraph" w:styleId="af0">
    <w:name w:val="Closing"/>
    <w:basedOn w:val="a"/>
    <w:next w:val="a"/>
    <w:link w:val="Char8"/>
    <w:rsid w:val="00FF7D20"/>
    <w:pPr>
      <w:ind w:left="4320"/>
    </w:pPr>
    <w:rPr>
      <w:rFonts w:asciiTheme="minorHAnsi" w:eastAsiaTheme="minorEastAsia" w:hAnsiTheme="minorHAnsi" w:cstheme="minorBidi"/>
      <w:szCs w:val="22"/>
    </w:rPr>
  </w:style>
  <w:style w:type="character" w:customStyle="1" w:styleId="Char14">
    <w:name w:val="结束语 Char1"/>
    <w:basedOn w:val="a1"/>
    <w:link w:val="af0"/>
    <w:uiPriority w:val="99"/>
    <w:semiHidden/>
    <w:rsid w:val="00FF7D20"/>
    <w:rPr>
      <w:rFonts w:ascii="Times New Roman" w:eastAsia="宋体" w:hAnsi="Times New Roman" w:cs="Times New Roman"/>
      <w:szCs w:val="24"/>
    </w:rPr>
  </w:style>
  <w:style w:type="paragraph" w:styleId="af2">
    <w:name w:val="Normal (Web)"/>
    <w:basedOn w:val="a"/>
    <w:rsid w:val="00FF7D20"/>
    <w:pPr>
      <w:widowControl/>
      <w:spacing w:before="100" w:beforeAutospacing="1" w:after="100" w:afterAutospacing="1" w:line="480" w:lineRule="auto"/>
      <w:ind w:firstLineChars="200" w:firstLine="480"/>
      <w:jc w:val="left"/>
    </w:pPr>
    <w:rPr>
      <w:rFonts w:ascii="宋体" w:eastAsia="仿宋_GB2312" w:hAnsi="宋体" w:cs="宋体"/>
      <w:kern w:val="0"/>
      <w:sz w:val="24"/>
      <w:szCs w:val="28"/>
      <w:lang w:val="zh-CN"/>
    </w:rPr>
  </w:style>
  <w:style w:type="paragraph" w:styleId="9">
    <w:name w:val="toc 9"/>
    <w:basedOn w:val="a"/>
    <w:next w:val="a"/>
    <w:rsid w:val="00FF7D20"/>
    <w:pPr>
      <w:ind w:leftChars="1600" w:left="3360"/>
    </w:pPr>
    <w:rPr>
      <w:rFonts w:ascii="Calibri" w:hAnsi="Calibri"/>
      <w:szCs w:val="22"/>
    </w:rPr>
  </w:style>
  <w:style w:type="paragraph" w:styleId="10">
    <w:name w:val="toc 1"/>
    <w:basedOn w:val="a"/>
    <w:next w:val="a"/>
    <w:link w:val="1Char0"/>
    <w:rsid w:val="00FF7D20"/>
    <w:pPr>
      <w:spacing w:line="480" w:lineRule="auto"/>
      <w:ind w:firstLineChars="200" w:firstLine="560"/>
    </w:pPr>
    <w:rPr>
      <w:rFonts w:asciiTheme="minorHAnsi" w:eastAsia="仿宋_GB2312" w:hAnsiTheme="minorHAnsi" w:cstheme="minorBidi"/>
      <w:sz w:val="28"/>
      <w:szCs w:val="28"/>
      <w:lang w:val="zh-CN"/>
    </w:rPr>
  </w:style>
  <w:style w:type="paragraph" w:styleId="ae">
    <w:name w:val="Body Text Indent"/>
    <w:basedOn w:val="a"/>
    <w:link w:val="Char6"/>
    <w:rsid w:val="00FF7D20"/>
    <w:pPr>
      <w:spacing w:after="120" w:line="480" w:lineRule="auto"/>
      <w:ind w:leftChars="200" w:left="420" w:firstLineChars="200" w:firstLine="560"/>
    </w:pPr>
    <w:rPr>
      <w:rFonts w:asciiTheme="minorHAnsi" w:eastAsia="仿宋_GB2312" w:hAnsiTheme="minorHAnsi" w:cstheme="minorBidi"/>
      <w:sz w:val="28"/>
      <w:szCs w:val="28"/>
      <w:lang w:val="zh-CN"/>
    </w:rPr>
  </w:style>
  <w:style w:type="character" w:customStyle="1" w:styleId="Char15">
    <w:name w:val="正文文本缩进 Char1"/>
    <w:basedOn w:val="a1"/>
    <w:link w:val="ae"/>
    <w:uiPriority w:val="99"/>
    <w:semiHidden/>
    <w:rsid w:val="00FF7D20"/>
    <w:rPr>
      <w:rFonts w:ascii="Times New Roman" w:eastAsia="宋体" w:hAnsi="Times New Roman" w:cs="Times New Roman"/>
      <w:szCs w:val="24"/>
    </w:rPr>
  </w:style>
  <w:style w:type="paragraph" w:styleId="6">
    <w:name w:val="toc 6"/>
    <w:basedOn w:val="a"/>
    <w:next w:val="a"/>
    <w:rsid w:val="00FF7D20"/>
    <w:pPr>
      <w:spacing w:line="480" w:lineRule="auto"/>
      <w:ind w:leftChars="1000" w:left="2100" w:firstLineChars="200" w:firstLine="560"/>
    </w:pPr>
    <w:rPr>
      <w:rFonts w:eastAsia="仿宋_GB2312"/>
      <w:kern w:val="0"/>
      <w:sz w:val="28"/>
      <w:szCs w:val="28"/>
      <w:lang w:val="zh-CN"/>
    </w:rPr>
  </w:style>
  <w:style w:type="paragraph" w:styleId="50">
    <w:name w:val="toc 5"/>
    <w:basedOn w:val="a"/>
    <w:next w:val="a"/>
    <w:rsid w:val="00FF7D20"/>
    <w:pPr>
      <w:spacing w:line="480" w:lineRule="auto"/>
      <w:ind w:leftChars="800" w:left="1680" w:firstLineChars="200" w:firstLine="560"/>
    </w:pPr>
    <w:rPr>
      <w:rFonts w:eastAsia="仿宋_GB2312"/>
      <w:kern w:val="0"/>
      <w:sz w:val="28"/>
      <w:szCs w:val="28"/>
      <w:lang w:val="zh-CN"/>
    </w:rPr>
  </w:style>
  <w:style w:type="paragraph" w:styleId="21">
    <w:name w:val="Body Text First Indent 2"/>
    <w:basedOn w:val="ae"/>
    <w:link w:val="2Char1"/>
    <w:rsid w:val="00FF7D20"/>
    <w:pPr>
      <w:ind w:firstLine="420"/>
    </w:pPr>
  </w:style>
  <w:style w:type="character" w:customStyle="1" w:styleId="2Char11">
    <w:name w:val="正文首行缩进 2 Char1"/>
    <w:basedOn w:val="Char15"/>
    <w:link w:val="21"/>
    <w:uiPriority w:val="99"/>
    <w:semiHidden/>
    <w:rsid w:val="00FF7D20"/>
  </w:style>
  <w:style w:type="paragraph" w:styleId="41">
    <w:name w:val="toc 4"/>
    <w:basedOn w:val="a"/>
    <w:next w:val="a"/>
    <w:rsid w:val="00FF7D20"/>
    <w:pPr>
      <w:spacing w:line="480" w:lineRule="auto"/>
      <w:ind w:leftChars="600" w:left="1260" w:firstLineChars="200" w:firstLine="560"/>
    </w:pPr>
    <w:rPr>
      <w:rFonts w:eastAsia="仿宋_GB2312"/>
      <w:kern w:val="0"/>
      <w:sz w:val="28"/>
      <w:szCs w:val="28"/>
      <w:lang w:val="zh-CN"/>
    </w:rPr>
  </w:style>
  <w:style w:type="paragraph" w:styleId="TOC">
    <w:name w:val="TOC Heading"/>
    <w:basedOn w:val="1"/>
    <w:next w:val="a"/>
    <w:qFormat/>
    <w:rsid w:val="00FF7D20"/>
    <w:pPr>
      <w:widowControl/>
      <w:spacing w:before="480" w:after="0" w:line="276" w:lineRule="auto"/>
      <w:ind w:firstLineChars="0" w:firstLine="0"/>
      <w:jc w:val="left"/>
      <w:outlineLvl w:val="9"/>
    </w:pPr>
    <w:rPr>
      <w:rFonts w:ascii="Cambria" w:eastAsia="宋体" w:hAnsi="Cambria"/>
      <w:bCs/>
      <w:color w:val="365F91"/>
      <w:kern w:val="0"/>
      <w:sz w:val="28"/>
      <w:lang w:val="en-US"/>
    </w:rPr>
  </w:style>
  <w:style w:type="paragraph" w:customStyle="1" w:styleId="222">
    <w:name w:val="样式 标题 2 + 首行缩进:  2 字符 行距: 2 倍行距"/>
    <w:basedOn w:val="2"/>
    <w:rsid w:val="00FF7D20"/>
    <w:pPr>
      <w:spacing w:before="120" w:after="120" w:line="480" w:lineRule="auto"/>
      <w:ind w:firstLineChars="200" w:firstLine="562"/>
    </w:pPr>
    <w:rPr>
      <w:rFonts w:ascii="Times New Roman" w:eastAsia="仿宋_GB2312" w:hAnsi="Times New Roman" w:cs="宋体"/>
      <w:kern w:val="0"/>
      <w:sz w:val="24"/>
      <w:szCs w:val="20"/>
      <w:lang w:val="zh-CN"/>
    </w:rPr>
  </w:style>
  <w:style w:type="paragraph" w:customStyle="1" w:styleId="42">
    <w:name w:val="样式 标题4 + 首行缩进:  2 字符"/>
    <w:basedOn w:val="40"/>
    <w:rsid w:val="00FF7D20"/>
    <w:pPr>
      <w:ind w:firstLine="562"/>
    </w:pPr>
    <w:rPr>
      <w:rFonts w:cs="宋体"/>
      <w:bCs/>
      <w:szCs w:val="20"/>
    </w:rPr>
  </w:style>
  <w:style w:type="paragraph" w:customStyle="1" w:styleId="51">
    <w:name w:val="标题5"/>
    <w:basedOn w:val="40"/>
    <w:rsid w:val="00FF7D20"/>
    <w:pPr>
      <w:outlineLvl w:val="4"/>
    </w:pPr>
  </w:style>
  <w:style w:type="paragraph" w:customStyle="1" w:styleId="CharCharCharChar">
    <w:name w:val="Char Char Char Char"/>
    <w:basedOn w:val="a"/>
    <w:rsid w:val="00FF7D20"/>
  </w:style>
  <w:style w:type="paragraph" w:customStyle="1" w:styleId="Char9">
    <w:name w:val="Char"/>
    <w:basedOn w:val="a"/>
    <w:rsid w:val="00FF7D20"/>
    <w:pPr>
      <w:spacing w:line="480" w:lineRule="auto"/>
      <w:ind w:firstLineChars="200" w:firstLine="560"/>
    </w:pPr>
    <w:rPr>
      <w:rFonts w:eastAsia="仿宋_GB2312"/>
      <w:kern w:val="0"/>
      <w:sz w:val="28"/>
      <w:szCs w:val="28"/>
      <w:lang w:val="zh-CN"/>
    </w:rPr>
  </w:style>
  <w:style w:type="paragraph" w:customStyle="1" w:styleId="60">
    <w:name w:val="标题6"/>
    <w:basedOn w:val="40"/>
    <w:rsid w:val="00FF7D20"/>
    <w:pPr>
      <w:outlineLvl w:val="5"/>
    </w:pPr>
  </w:style>
  <w:style w:type="paragraph" w:customStyle="1" w:styleId="40">
    <w:name w:val="标题4"/>
    <w:basedOn w:val="2"/>
    <w:link w:val="4CharChar"/>
    <w:rsid w:val="00FF7D20"/>
    <w:pPr>
      <w:spacing w:before="120" w:after="120" w:line="240" w:lineRule="auto"/>
      <w:ind w:firstLineChars="200" w:firstLine="720"/>
      <w:outlineLvl w:val="3"/>
    </w:pPr>
    <w:rPr>
      <w:rFonts w:asciiTheme="minorHAnsi" w:eastAsia="仿宋_GB2312" w:hAnsiTheme="minorHAnsi" w:cstheme="minorBidi"/>
      <w:bCs w:val="0"/>
      <w:sz w:val="24"/>
      <w:szCs w:val="28"/>
      <w:lang w:val="zh-CN"/>
    </w:rPr>
  </w:style>
  <w:style w:type="paragraph" w:customStyle="1" w:styleId="321">
    <w:name w:val="样式 标题 3 + 首行缩进:  2 字符1"/>
    <w:basedOn w:val="3"/>
    <w:rsid w:val="00FF7D20"/>
    <w:pPr>
      <w:ind w:firstLine="482"/>
    </w:pPr>
    <w:rPr>
      <w:rFonts w:eastAsia="仿宋_GB2312" w:cs="宋体"/>
      <w:bCs/>
    </w:rPr>
  </w:style>
  <w:style w:type="paragraph" w:customStyle="1" w:styleId="GB2312">
    <w:name w:val="样式 正文文本 + (中文) 仿宋_GB2312 四号"/>
    <w:basedOn w:val="a0"/>
    <w:rsid w:val="00FF7D20"/>
    <w:pPr>
      <w:spacing w:line="480" w:lineRule="auto"/>
      <w:ind w:firstLineChars="200" w:firstLine="560"/>
    </w:pPr>
    <w:rPr>
      <w:rFonts w:eastAsia="仿宋_GB2312"/>
      <w:kern w:val="0"/>
      <w:sz w:val="28"/>
      <w:szCs w:val="28"/>
      <w:lang w:val="zh-CN"/>
    </w:rPr>
  </w:style>
  <w:style w:type="paragraph" w:customStyle="1" w:styleId="32">
    <w:name w:val="样式 标题 3 + 首行缩进:  2 字符"/>
    <w:basedOn w:val="3"/>
    <w:rsid w:val="00FF7D20"/>
    <w:pPr>
      <w:ind w:firstLine="482"/>
    </w:pPr>
    <w:rPr>
      <w:rFonts w:eastAsia="仿宋_GB2312" w:cs="宋体"/>
      <w:bCs/>
    </w:rPr>
  </w:style>
  <w:style w:type="paragraph" w:customStyle="1" w:styleId="12">
    <w:name w:val="样式 标题 1 + 四号 首行缩进:  2 字符"/>
    <w:basedOn w:val="1"/>
    <w:rsid w:val="00FF7D20"/>
    <w:pPr>
      <w:ind w:firstLine="562"/>
    </w:pPr>
    <w:rPr>
      <w:rFonts w:cs="宋体"/>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2489</Words>
  <Characters>14191</Characters>
  <Application>Microsoft Office Word</Application>
  <DocSecurity>0</DocSecurity>
  <Lines>118</Lines>
  <Paragraphs>33</Paragraphs>
  <ScaleCrop>false</ScaleCrop>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2016-12-30T09:04:00Z</dcterms:created>
  <dcterms:modified xsi:type="dcterms:W3CDTF">2016-12-30T09:05:00Z</dcterms:modified>
</cp:coreProperties>
</file>